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F50B39" w:rsidRPr="00A97577" w:rsidRDefault="00FE2FBA" w:rsidP="00186C4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SAMPLE </w:t>
      </w:r>
      <w:r w:rsidR="00186C49" w:rsidRPr="00A97577">
        <w:rPr>
          <w:rFonts w:ascii="Arial" w:hAnsi="Arial" w:cs="Arial"/>
          <w:sz w:val="22"/>
          <w:szCs w:val="22"/>
        </w:rPr>
        <w:t>INDIGENCY SCREENING FORM</w:t>
      </w:r>
      <w:r w:rsidR="00186C49" w:rsidRPr="00A97577">
        <w:rPr>
          <w:rFonts w:ascii="Arial" w:hAnsi="Arial" w:cs="Arial"/>
          <w:sz w:val="22"/>
          <w:szCs w:val="22"/>
        </w:rPr>
        <w:tab/>
      </w:r>
      <w:r w:rsidR="00186C49" w:rsidRPr="00A97577">
        <w:rPr>
          <w:rFonts w:ascii="Arial" w:hAnsi="Arial" w:cs="Arial"/>
          <w:sz w:val="22"/>
          <w:szCs w:val="22"/>
        </w:rPr>
        <w:tab/>
      </w:r>
      <w:r w:rsidR="00BC3F07" w:rsidRPr="00A97577">
        <w:rPr>
          <w:rFonts w:ascii="Arial" w:hAnsi="Arial" w:cs="Arial"/>
          <w:b/>
          <w:sz w:val="22"/>
          <w:szCs w:val="22"/>
        </w:rPr>
        <w:t>CONFIDENTIAL</w:t>
      </w:r>
    </w:p>
    <w:p w:rsidR="00A84562" w:rsidRPr="00A97577" w:rsidRDefault="00F97230" w:rsidP="00BC3F07">
      <w:pPr>
        <w:jc w:val="right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[</w:t>
      </w:r>
      <w:r w:rsidR="00A84562" w:rsidRPr="00A97577">
        <w:rPr>
          <w:rFonts w:ascii="Arial" w:hAnsi="Arial" w:cs="Arial"/>
          <w:sz w:val="22"/>
          <w:szCs w:val="22"/>
        </w:rPr>
        <w:t>Per RCW 10.101.020(</w:t>
      </w:r>
      <w:r w:rsidR="000E3759" w:rsidRPr="00A97577">
        <w:rPr>
          <w:rFonts w:ascii="Arial" w:hAnsi="Arial" w:cs="Arial"/>
          <w:sz w:val="22"/>
          <w:szCs w:val="22"/>
        </w:rPr>
        <w:t>3</w:t>
      </w:r>
      <w:r w:rsidR="00A84562" w:rsidRPr="00A97577">
        <w:rPr>
          <w:rFonts w:ascii="Arial" w:hAnsi="Arial" w:cs="Arial"/>
          <w:sz w:val="22"/>
          <w:szCs w:val="22"/>
        </w:rPr>
        <w:t>)</w:t>
      </w:r>
      <w:r w:rsidRPr="00A97577">
        <w:rPr>
          <w:rFonts w:ascii="Arial" w:hAnsi="Arial" w:cs="Arial"/>
          <w:sz w:val="22"/>
          <w:szCs w:val="22"/>
        </w:rPr>
        <w:t>]</w:t>
      </w:r>
    </w:p>
    <w:p w:rsidR="00F50B39" w:rsidRPr="00A97577" w:rsidRDefault="00F50B39" w:rsidP="00186C49">
      <w:pPr>
        <w:spacing w:line="36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Name_____________________________________________</w:t>
      </w:r>
      <w:r w:rsidR="00A84562" w:rsidRPr="00A97577">
        <w:rPr>
          <w:rFonts w:ascii="Arial" w:hAnsi="Arial" w:cs="Arial"/>
          <w:sz w:val="22"/>
          <w:szCs w:val="22"/>
        </w:rPr>
        <w:t>____________________</w:t>
      </w:r>
    </w:p>
    <w:p w:rsidR="00186C49" w:rsidRPr="00A97577" w:rsidRDefault="00F50B39" w:rsidP="00186C49">
      <w:pPr>
        <w:spacing w:line="36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Address__________________________________________</w:t>
      </w:r>
      <w:r w:rsidR="00186C49" w:rsidRPr="00A97577">
        <w:rPr>
          <w:rFonts w:ascii="Arial" w:hAnsi="Arial" w:cs="Arial"/>
          <w:sz w:val="22"/>
          <w:szCs w:val="22"/>
        </w:rPr>
        <w:t>_____________________</w:t>
      </w:r>
    </w:p>
    <w:p w:rsidR="00D67234" w:rsidRPr="00A97577" w:rsidRDefault="00186C49" w:rsidP="00186C49">
      <w:pPr>
        <w:spacing w:line="36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City</w:t>
      </w:r>
      <w:r w:rsidR="00A84562" w:rsidRPr="00A97577">
        <w:rPr>
          <w:rFonts w:ascii="Arial" w:hAnsi="Arial" w:cs="Arial"/>
          <w:sz w:val="22"/>
          <w:szCs w:val="22"/>
        </w:rPr>
        <w:t>___________________</w:t>
      </w:r>
      <w:r w:rsidR="0020356A" w:rsidRPr="00A97577">
        <w:rPr>
          <w:rFonts w:ascii="Arial" w:hAnsi="Arial" w:cs="Arial"/>
          <w:sz w:val="22"/>
          <w:szCs w:val="22"/>
        </w:rPr>
        <w:t>_____</w:t>
      </w:r>
      <w:r w:rsidR="00A84562" w:rsidRPr="00A97577">
        <w:rPr>
          <w:rFonts w:ascii="Arial" w:hAnsi="Arial" w:cs="Arial"/>
          <w:sz w:val="22"/>
          <w:szCs w:val="22"/>
        </w:rPr>
        <w:t>_</w:t>
      </w:r>
      <w:r w:rsidRPr="00A97577">
        <w:rPr>
          <w:rFonts w:ascii="Arial" w:hAnsi="Arial" w:cs="Arial"/>
          <w:sz w:val="22"/>
          <w:szCs w:val="22"/>
        </w:rPr>
        <w:t>State__________________Zip_________________</w:t>
      </w:r>
    </w:p>
    <w:p w:rsidR="00D67234" w:rsidRPr="00A97577" w:rsidRDefault="00D67234" w:rsidP="00F50B39">
      <w:pPr>
        <w:rPr>
          <w:rFonts w:ascii="Arial" w:hAnsi="Arial" w:cs="Arial"/>
          <w:sz w:val="22"/>
          <w:szCs w:val="22"/>
        </w:rPr>
      </w:pPr>
    </w:p>
    <w:p w:rsidR="00F50B39" w:rsidRPr="00A97577" w:rsidRDefault="00F50B39" w:rsidP="00F50B39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1.  Place an “x” next to any of the following types of assistance you receive:</w:t>
      </w:r>
    </w:p>
    <w:p w:rsidR="00F50B39" w:rsidRPr="00A97577" w:rsidRDefault="00F50B39" w:rsidP="00F50B39">
      <w:pPr>
        <w:ind w:left="360"/>
        <w:rPr>
          <w:rFonts w:ascii="Arial" w:hAnsi="Arial" w:cs="Arial"/>
          <w:sz w:val="22"/>
          <w:szCs w:val="22"/>
        </w:rPr>
      </w:pPr>
    </w:p>
    <w:p w:rsidR="00F50B39" w:rsidRPr="00A97577" w:rsidRDefault="0020356A" w:rsidP="0020356A">
      <w:pPr>
        <w:ind w:left="720"/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_____Welfare</w:t>
      </w:r>
      <w:r w:rsidRPr="00A97577">
        <w:rPr>
          <w:rFonts w:ascii="Arial" w:hAnsi="Arial" w:cs="Arial"/>
          <w:b/>
          <w:sz w:val="22"/>
          <w:szCs w:val="22"/>
        </w:rPr>
        <w:tab/>
      </w:r>
      <w:r w:rsidRPr="00A97577">
        <w:rPr>
          <w:rFonts w:ascii="Arial" w:hAnsi="Arial" w:cs="Arial"/>
          <w:b/>
          <w:sz w:val="22"/>
          <w:szCs w:val="22"/>
        </w:rPr>
        <w:tab/>
      </w:r>
      <w:r w:rsidR="00F50B39" w:rsidRPr="00A97577">
        <w:rPr>
          <w:rFonts w:ascii="Arial" w:hAnsi="Arial" w:cs="Arial"/>
          <w:b/>
          <w:sz w:val="22"/>
          <w:szCs w:val="22"/>
        </w:rPr>
        <w:t>_____Poverty Related Veterans’ Benefits</w:t>
      </w:r>
    </w:p>
    <w:p w:rsidR="00F50B39" w:rsidRPr="00A97577" w:rsidRDefault="0020356A" w:rsidP="0020356A">
      <w:pPr>
        <w:ind w:left="720"/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_____Food Stamps</w:t>
      </w:r>
      <w:r w:rsidRPr="00A97577">
        <w:rPr>
          <w:rFonts w:ascii="Arial" w:hAnsi="Arial" w:cs="Arial"/>
          <w:b/>
          <w:sz w:val="22"/>
          <w:szCs w:val="22"/>
        </w:rPr>
        <w:tab/>
      </w:r>
      <w:r w:rsidR="00F50B39" w:rsidRPr="00A97577">
        <w:rPr>
          <w:rFonts w:ascii="Arial" w:hAnsi="Arial" w:cs="Arial"/>
          <w:b/>
          <w:sz w:val="22"/>
          <w:szCs w:val="22"/>
        </w:rPr>
        <w:t>_____Tempora</w:t>
      </w:r>
      <w:r w:rsidRPr="00A97577">
        <w:rPr>
          <w:rFonts w:ascii="Arial" w:hAnsi="Arial" w:cs="Arial"/>
          <w:b/>
          <w:sz w:val="22"/>
          <w:szCs w:val="22"/>
        </w:rPr>
        <w:t xml:space="preserve">ry Assistance for Needy </w:t>
      </w:r>
      <w:r w:rsidR="000E3E3A" w:rsidRPr="00A97577">
        <w:rPr>
          <w:rFonts w:ascii="Arial" w:hAnsi="Arial" w:cs="Arial"/>
          <w:b/>
          <w:sz w:val="22"/>
          <w:szCs w:val="22"/>
        </w:rPr>
        <w:t>Families</w:t>
      </w:r>
    </w:p>
    <w:p w:rsidR="00F50B39" w:rsidRPr="00A97577" w:rsidRDefault="0020356A" w:rsidP="0020356A">
      <w:pPr>
        <w:ind w:left="720"/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_____SSI</w:t>
      </w:r>
      <w:r w:rsidRPr="00A97577">
        <w:rPr>
          <w:rFonts w:ascii="Arial" w:hAnsi="Arial" w:cs="Arial"/>
          <w:b/>
          <w:sz w:val="22"/>
          <w:szCs w:val="22"/>
        </w:rPr>
        <w:tab/>
      </w:r>
      <w:r w:rsidRPr="00A97577">
        <w:rPr>
          <w:rFonts w:ascii="Arial" w:hAnsi="Arial" w:cs="Arial"/>
          <w:b/>
          <w:sz w:val="22"/>
          <w:szCs w:val="22"/>
        </w:rPr>
        <w:tab/>
      </w:r>
      <w:r w:rsidR="00F50B39" w:rsidRPr="00A97577">
        <w:rPr>
          <w:rFonts w:ascii="Arial" w:hAnsi="Arial" w:cs="Arial"/>
          <w:b/>
          <w:sz w:val="22"/>
          <w:szCs w:val="22"/>
        </w:rPr>
        <w:t>_____</w:t>
      </w:r>
      <w:r w:rsidR="00723FBD" w:rsidRPr="00A97577">
        <w:rPr>
          <w:rFonts w:ascii="Arial" w:hAnsi="Arial" w:cs="Arial"/>
          <w:b/>
          <w:sz w:val="22"/>
          <w:szCs w:val="22"/>
        </w:rPr>
        <w:t xml:space="preserve">Refugee </w:t>
      </w:r>
      <w:r w:rsidR="00F50B39" w:rsidRPr="00A97577">
        <w:rPr>
          <w:rFonts w:ascii="Arial" w:hAnsi="Arial" w:cs="Arial"/>
          <w:b/>
          <w:sz w:val="22"/>
          <w:szCs w:val="22"/>
        </w:rPr>
        <w:t>Settlement Benefits</w:t>
      </w:r>
    </w:p>
    <w:p w:rsidR="00F50B39" w:rsidRDefault="00723FBD" w:rsidP="0020356A">
      <w:pPr>
        <w:ind w:left="720"/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_____Medi</w:t>
      </w:r>
      <w:r w:rsidR="00A84562" w:rsidRPr="00A97577">
        <w:rPr>
          <w:rFonts w:ascii="Arial" w:hAnsi="Arial" w:cs="Arial"/>
          <w:b/>
          <w:sz w:val="22"/>
          <w:szCs w:val="22"/>
        </w:rPr>
        <w:t>caid</w:t>
      </w:r>
      <w:r w:rsidR="00A84562" w:rsidRPr="00A97577">
        <w:rPr>
          <w:rFonts w:ascii="Arial" w:hAnsi="Arial" w:cs="Arial"/>
          <w:b/>
          <w:sz w:val="22"/>
          <w:szCs w:val="22"/>
        </w:rPr>
        <w:tab/>
      </w:r>
      <w:r w:rsidR="0058567C">
        <w:rPr>
          <w:rFonts w:ascii="Arial" w:hAnsi="Arial" w:cs="Arial"/>
          <w:b/>
          <w:sz w:val="22"/>
          <w:szCs w:val="22"/>
        </w:rPr>
        <w:t>_____</w:t>
      </w:r>
      <w:r w:rsidR="00F7222D">
        <w:rPr>
          <w:rFonts w:ascii="Arial" w:hAnsi="Arial" w:cs="Arial"/>
          <w:b/>
          <w:sz w:val="22"/>
          <w:szCs w:val="22"/>
        </w:rPr>
        <w:t>Aged, Blind or Disabled Assistance Program</w:t>
      </w:r>
    </w:p>
    <w:p w:rsidR="00F7222D" w:rsidRPr="00A97577" w:rsidRDefault="00F7222D" w:rsidP="00F7222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_____Pregnant Women Assistance</w:t>
      </w:r>
      <w:r w:rsidR="005A5E59">
        <w:rPr>
          <w:rFonts w:ascii="Arial" w:hAnsi="Arial" w:cs="Arial"/>
          <w:b/>
          <w:sz w:val="22"/>
          <w:szCs w:val="22"/>
        </w:rPr>
        <w:t xml:space="preserve"> Benefits</w:t>
      </w:r>
    </w:p>
    <w:p w:rsidR="00F50B39" w:rsidRPr="00A97577" w:rsidRDefault="0058567C" w:rsidP="0020356A">
      <w:pPr>
        <w:ind w:left="720"/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_____Other – Please Describe_________________</w:t>
      </w:r>
      <w:r w:rsidR="0020356A" w:rsidRPr="00A97577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_______________________</w:t>
      </w:r>
      <w:r w:rsidR="0020356A" w:rsidRPr="00A97577">
        <w:rPr>
          <w:rFonts w:ascii="Arial" w:hAnsi="Arial" w:cs="Arial"/>
          <w:b/>
          <w:sz w:val="22"/>
          <w:szCs w:val="22"/>
        </w:rPr>
        <w:t>_</w:t>
      </w:r>
    </w:p>
    <w:p w:rsidR="00F50B39" w:rsidRPr="00A97577" w:rsidRDefault="00F50B39" w:rsidP="00F50B39">
      <w:pPr>
        <w:rPr>
          <w:rFonts w:ascii="Arial" w:hAnsi="Arial" w:cs="Arial"/>
          <w:sz w:val="22"/>
          <w:szCs w:val="22"/>
        </w:rPr>
      </w:pPr>
    </w:p>
    <w:p w:rsidR="00F50B39" w:rsidRPr="00FE2FBA" w:rsidRDefault="007C1FAC" w:rsidP="00F50B39">
      <w:pPr>
        <w:rPr>
          <w:rFonts w:ascii="Arial" w:hAnsi="Arial" w:cs="Arial"/>
          <w:sz w:val="22"/>
          <w:szCs w:val="22"/>
        </w:rPr>
      </w:pPr>
      <w:r w:rsidRPr="007C1FAC">
        <w:rPr>
          <w:rFonts w:ascii="Arial" w:hAnsi="Arial" w:cs="Arial"/>
          <w:sz w:val="22"/>
          <w:szCs w:val="22"/>
        </w:rPr>
        <w:t>Recipient</w:t>
      </w:r>
      <w:r>
        <w:rPr>
          <w:rFonts w:ascii="Arial" w:hAnsi="Arial" w:cs="Arial"/>
          <w:sz w:val="22"/>
          <w:szCs w:val="22"/>
        </w:rPr>
        <w:t>s of public assistance are</w:t>
      </w:r>
      <w:r w:rsidRPr="007C1FAC">
        <w:rPr>
          <w:rFonts w:ascii="Arial" w:hAnsi="Arial" w:cs="Arial"/>
          <w:sz w:val="22"/>
          <w:szCs w:val="22"/>
        </w:rPr>
        <w:t xml:space="preserve"> presumed indigent, but may be found able to contribute to the costs of their defense</w:t>
      </w:r>
      <w:r>
        <w:rPr>
          <w:rFonts w:ascii="Arial" w:hAnsi="Arial" w:cs="Arial"/>
          <w:sz w:val="22"/>
          <w:szCs w:val="22"/>
        </w:rPr>
        <w:t xml:space="preserve"> under RCW 10.101.010</w:t>
      </w:r>
      <w:r w:rsidR="00FE2FBA">
        <w:rPr>
          <w:rFonts w:ascii="Arial" w:hAnsi="Arial" w:cs="Arial"/>
          <w:sz w:val="22"/>
          <w:szCs w:val="22"/>
        </w:rPr>
        <w:t xml:space="preserve">.  </w:t>
      </w:r>
      <w:r w:rsidRPr="00FE2FBA">
        <w:rPr>
          <w:rFonts w:ascii="Arial" w:hAnsi="Arial" w:cs="Arial"/>
          <w:i/>
          <w:sz w:val="22"/>
          <w:szCs w:val="22"/>
        </w:rPr>
        <w:t>State v. Hecht</w:t>
      </w:r>
      <w:r w:rsidR="00FE2FBA">
        <w:rPr>
          <w:rFonts w:ascii="Arial" w:hAnsi="Arial" w:cs="Arial"/>
          <w:sz w:val="22"/>
          <w:szCs w:val="22"/>
        </w:rPr>
        <w:t>, 173 Wash</w:t>
      </w:r>
      <w:r w:rsidRPr="00FE2FBA">
        <w:rPr>
          <w:rFonts w:ascii="Arial" w:hAnsi="Arial" w:cs="Arial"/>
          <w:sz w:val="22"/>
          <w:szCs w:val="22"/>
        </w:rPr>
        <w:t>. 2d 92 (2011</w:t>
      </w:r>
      <w:r w:rsidR="00FE2FBA" w:rsidRPr="00FE2FBA">
        <w:rPr>
          <w:rFonts w:ascii="Arial" w:hAnsi="Arial" w:cs="Arial"/>
          <w:sz w:val="22"/>
          <w:szCs w:val="22"/>
        </w:rPr>
        <w:t>)</w:t>
      </w:r>
      <w:r w:rsidR="00EE18F4" w:rsidRPr="00FE2FBA">
        <w:rPr>
          <w:rFonts w:ascii="Arial" w:hAnsi="Arial" w:cs="Arial"/>
          <w:sz w:val="22"/>
          <w:szCs w:val="22"/>
        </w:rPr>
        <w:t>.</w:t>
      </w:r>
    </w:p>
    <w:p w:rsidR="00A84562" w:rsidRPr="00FE2FBA" w:rsidRDefault="008A61AD" w:rsidP="00F50B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70" style="position:absolute;z-index:251659776" from="-9pt,7.85pt" to="468pt,7.85pt" strokeweight="3pt"/>
        </w:pict>
      </w:r>
    </w:p>
    <w:p w:rsidR="00F50B39" w:rsidRPr="00A97577" w:rsidRDefault="00F50B39" w:rsidP="00186C49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2.  Do you work or have a job?  ____</w:t>
      </w:r>
      <w:proofErr w:type="gramStart"/>
      <w:r w:rsidRPr="00A97577">
        <w:rPr>
          <w:rFonts w:ascii="Arial" w:hAnsi="Arial" w:cs="Arial"/>
          <w:sz w:val="22"/>
          <w:szCs w:val="22"/>
        </w:rPr>
        <w:t xml:space="preserve">yes  </w:t>
      </w:r>
      <w:r w:rsidR="00D67234" w:rsidRPr="00A97577">
        <w:rPr>
          <w:rFonts w:ascii="Arial" w:hAnsi="Arial" w:cs="Arial"/>
          <w:sz w:val="22"/>
          <w:szCs w:val="22"/>
        </w:rPr>
        <w:t>_</w:t>
      </w:r>
      <w:proofErr w:type="gramEnd"/>
      <w:r w:rsidR="00D67234" w:rsidRPr="00A97577">
        <w:rPr>
          <w:rFonts w:ascii="Arial" w:hAnsi="Arial" w:cs="Arial"/>
          <w:sz w:val="22"/>
          <w:szCs w:val="22"/>
        </w:rPr>
        <w:t xml:space="preserve">___no. </w:t>
      </w:r>
      <w:r w:rsidR="00661624" w:rsidRPr="00A97577">
        <w:rPr>
          <w:rFonts w:ascii="Arial" w:hAnsi="Arial" w:cs="Arial"/>
          <w:sz w:val="22"/>
          <w:szCs w:val="22"/>
        </w:rPr>
        <w:t>If so, t</w:t>
      </w:r>
      <w:r w:rsidR="00D67234" w:rsidRPr="00A97577">
        <w:rPr>
          <w:rFonts w:ascii="Arial" w:hAnsi="Arial" w:cs="Arial"/>
          <w:sz w:val="22"/>
          <w:szCs w:val="22"/>
        </w:rPr>
        <w:t>ake-home pay</w:t>
      </w:r>
      <w:r w:rsidR="00A84562" w:rsidRPr="00A97577">
        <w:rPr>
          <w:rFonts w:ascii="Arial" w:hAnsi="Arial" w:cs="Arial"/>
          <w:sz w:val="22"/>
          <w:szCs w:val="22"/>
        </w:rPr>
        <w:t>:</w:t>
      </w:r>
      <w:r w:rsidR="007E5F56" w:rsidRPr="00A97577">
        <w:rPr>
          <w:rFonts w:ascii="Arial" w:hAnsi="Arial" w:cs="Arial"/>
          <w:sz w:val="22"/>
          <w:szCs w:val="22"/>
        </w:rPr>
        <w:t xml:space="preserve"> $</w:t>
      </w:r>
      <w:r w:rsidR="00661624" w:rsidRPr="00A97577">
        <w:rPr>
          <w:rFonts w:ascii="Arial" w:hAnsi="Arial" w:cs="Arial"/>
          <w:sz w:val="22"/>
          <w:szCs w:val="22"/>
        </w:rPr>
        <w:t>___________</w:t>
      </w:r>
    </w:p>
    <w:p w:rsidR="000777A9" w:rsidRPr="00A97577" w:rsidRDefault="00D443CF" w:rsidP="00D443CF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41684" w:rsidRPr="00A97577">
        <w:rPr>
          <w:rFonts w:ascii="Arial" w:hAnsi="Arial" w:cs="Arial"/>
          <w:sz w:val="22"/>
          <w:szCs w:val="22"/>
        </w:rPr>
        <w:t>Occupation: ______________</w:t>
      </w:r>
      <w:r w:rsidR="007E5F56" w:rsidRPr="00A97577">
        <w:rPr>
          <w:rFonts w:ascii="Arial" w:hAnsi="Arial" w:cs="Arial"/>
          <w:sz w:val="22"/>
          <w:szCs w:val="22"/>
        </w:rPr>
        <w:t xml:space="preserve"> </w:t>
      </w:r>
      <w:r w:rsidR="00186C49" w:rsidRPr="00A97577">
        <w:rPr>
          <w:rFonts w:ascii="Arial" w:hAnsi="Arial" w:cs="Arial"/>
          <w:sz w:val="22"/>
          <w:szCs w:val="22"/>
        </w:rPr>
        <w:t>Employer’s name &amp; phone</w:t>
      </w:r>
      <w:r w:rsidR="00661624" w:rsidRPr="00A97577">
        <w:rPr>
          <w:rFonts w:ascii="Arial" w:hAnsi="Arial" w:cs="Arial"/>
          <w:sz w:val="22"/>
          <w:szCs w:val="22"/>
        </w:rPr>
        <w:t xml:space="preserve"> </w:t>
      </w:r>
      <w:r w:rsidR="00186C49" w:rsidRPr="00A97577">
        <w:rPr>
          <w:rFonts w:ascii="Arial" w:hAnsi="Arial" w:cs="Arial"/>
          <w:sz w:val="22"/>
          <w:szCs w:val="22"/>
        </w:rPr>
        <w:t>#</w:t>
      </w:r>
      <w:r w:rsidR="007E2F18" w:rsidRPr="00A97577">
        <w:rPr>
          <w:rFonts w:ascii="Arial" w:hAnsi="Arial" w:cs="Arial"/>
          <w:sz w:val="22"/>
          <w:szCs w:val="22"/>
        </w:rPr>
        <w:t>:</w:t>
      </w:r>
      <w:r w:rsidR="00661624" w:rsidRPr="00A97577">
        <w:rPr>
          <w:rFonts w:ascii="Arial" w:hAnsi="Arial" w:cs="Arial"/>
          <w:sz w:val="22"/>
          <w:szCs w:val="22"/>
        </w:rPr>
        <w:t>_________________</w:t>
      </w:r>
    </w:p>
    <w:p w:rsidR="00A97577" w:rsidRDefault="00F50B39" w:rsidP="00D443CF">
      <w:pPr>
        <w:spacing w:before="120" w:line="360" w:lineRule="auto"/>
        <w:ind w:left="270" w:hanging="27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3.  Do you have a spouse</w:t>
      </w:r>
      <w:r w:rsidR="00D443CF">
        <w:rPr>
          <w:rFonts w:ascii="Arial" w:hAnsi="Arial" w:cs="Arial"/>
          <w:sz w:val="22"/>
          <w:szCs w:val="22"/>
        </w:rPr>
        <w:t xml:space="preserve"> or </w:t>
      </w:r>
      <w:r w:rsidR="00A97577" w:rsidRPr="00D443CF">
        <w:rPr>
          <w:rFonts w:ascii="Arial" w:hAnsi="Arial" w:cs="Arial"/>
          <w:sz w:val="22"/>
          <w:szCs w:val="22"/>
        </w:rPr>
        <w:t>state registered domestic</w:t>
      </w:r>
      <w:r w:rsidR="00A97577" w:rsidRP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 xml:space="preserve">partner who lives with you? </w:t>
      </w:r>
      <w:r w:rsid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 xml:space="preserve">___yes </w:t>
      </w:r>
      <w:r w:rsidR="00A97577" w:rsidRPr="00A97577">
        <w:rPr>
          <w:rFonts w:ascii="Arial" w:hAnsi="Arial" w:cs="Arial"/>
          <w:sz w:val="22"/>
          <w:szCs w:val="22"/>
        </w:rPr>
        <w:t xml:space="preserve">  </w:t>
      </w:r>
      <w:r w:rsidRPr="00A97577">
        <w:rPr>
          <w:rFonts w:ascii="Arial" w:hAnsi="Arial" w:cs="Arial"/>
          <w:sz w:val="22"/>
          <w:szCs w:val="22"/>
        </w:rPr>
        <w:t xml:space="preserve">___no </w:t>
      </w:r>
      <w:r w:rsidR="00A97577">
        <w:rPr>
          <w:rFonts w:ascii="Arial" w:hAnsi="Arial" w:cs="Arial"/>
          <w:sz w:val="22"/>
          <w:szCs w:val="22"/>
        </w:rPr>
        <w:t xml:space="preserve"> </w:t>
      </w:r>
      <w:r w:rsidR="00D443CF">
        <w:rPr>
          <w:rFonts w:ascii="Arial" w:hAnsi="Arial" w:cs="Arial"/>
          <w:sz w:val="22"/>
          <w:szCs w:val="22"/>
        </w:rPr>
        <w:t xml:space="preserve">   </w:t>
      </w:r>
      <w:r w:rsidR="007E5F56" w:rsidRPr="00A97577">
        <w:rPr>
          <w:rFonts w:ascii="Arial" w:hAnsi="Arial" w:cs="Arial"/>
          <w:sz w:val="22"/>
          <w:szCs w:val="22"/>
        </w:rPr>
        <w:t>Does she/he work? __</w:t>
      </w:r>
      <w:r w:rsidR="00C47666">
        <w:rPr>
          <w:rFonts w:ascii="Arial" w:hAnsi="Arial" w:cs="Arial"/>
          <w:sz w:val="22"/>
          <w:szCs w:val="22"/>
        </w:rPr>
        <w:t>__yes ____</w:t>
      </w:r>
      <w:proofErr w:type="gramStart"/>
      <w:r w:rsidR="00C47666">
        <w:rPr>
          <w:rFonts w:ascii="Arial" w:hAnsi="Arial" w:cs="Arial"/>
          <w:sz w:val="22"/>
          <w:szCs w:val="22"/>
        </w:rPr>
        <w:t xml:space="preserve">no </w:t>
      </w:r>
      <w:r w:rsidR="007E5F56" w:rsidRPr="00A97577">
        <w:rPr>
          <w:rFonts w:ascii="Arial" w:hAnsi="Arial" w:cs="Arial"/>
          <w:sz w:val="22"/>
          <w:szCs w:val="22"/>
        </w:rPr>
        <w:t xml:space="preserve"> </w:t>
      </w:r>
      <w:r w:rsidR="00C72D55" w:rsidRPr="00A97577">
        <w:rPr>
          <w:rFonts w:ascii="Arial" w:hAnsi="Arial" w:cs="Arial"/>
          <w:sz w:val="22"/>
          <w:szCs w:val="22"/>
        </w:rPr>
        <w:t>If</w:t>
      </w:r>
      <w:proofErr w:type="gramEnd"/>
      <w:r w:rsidR="00C72D55" w:rsidRPr="00A97577">
        <w:rPr>
          <w:rFonts w:ascii="Arial" w:hAnsi="Arial" w:cs="Arial"/>
          <w:sz w:val="22"/>
          <w:szCs w:val="22"/>
        </w:rPr>
        <w:t xml:space="preserve"> so, t</w:t>
      </w:r>
      <w:r w:rsidR="00D67234" w:rsidRPr="00A97577">
        <w:rPr>
          <w:rFonts w:ascii="Arial" w:hAnsi="Arial" w:cs="Arial"/>
          <w:sz w:val="22"/>
          <w:szCs w:val="22"/>
        </w:rPr>
        <w:t>ake-home pay</w:t>
      </w:r>
      <w:r w:rsidRPr="00A97577">
        <w:rPr>
          <w:rFonts w:ascii="Arial" w:hAnsi="Arial" w:cs="Arial"/>
          <w:sz w:val="22"/>
          <w:szCs w:val="22"/>
        </w:rPr>
        <w:t xml:space="preserve">: </w:t>
      </w:r>
      <w:r w:rsidR="007E5F56" w:rsidRPr="00A97577">
        <w:rPr>
          <w:rFonts w:ascii="Arial" w:hAnsi="Arial" w:cs="Arial"/>
          <w:sz w:val="22"/>
          <w:szCs w:val="22"/>
        </w:rPr>
        <w:t>$</w:t>
      </w:r>
      <w:r w:rsidRPr="00A97577">
        <w:rPr>
          <w:rFonts w:ascii="Arial" w:hAnsi="Arial" w:cs="Arial"/>
          <w:sz w:val="22"/>
          <w:szCs w:val="22"/>
        </w:rPr>
        <w:t>__________</w:t>
      </w:r>
      <w:r w:rsidR="007E5F56" w:rsidRPr="00A97577">
        <w:rPr>
          <w:rFonts w:ascii="Arial" w:hAnsi="Arial" w:cs="Arial"/>
          <w:sz w:val="22"/>
          <w:szCs w:val="22"/>
        </w:rPr>
        <w:t xml:space="preserve">______ </w:t>
      </w:r>
    </w:p>
    <w:p w:rsidR="000777A9" w:rsidRPr="00A97577" w:rsidRDefault="00F50B39" w:rsidP="00D443CF">
      <w:pPr>
        <w:spacing w:line="360" w:lineRule="auto"/>
        <w:ind w:left="27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Employer</w:t>
      </w:r>
      <w:r w:rsidR="00D67234" w:rsidRPr="00A97577">
        <w:rPr>
          <w:rFonts w:ascii="Arial" w:hAnsi="Arial" w:cs="Arial"/>
          <w:sz w:val="22"/>
          <w:szCs w:val="22"/>
        </w:rPr>
        <w:t>’s name: ___________</w:t>
      </w:r>
      <w:r w:rsidR="007A7FCE" w:rsidRPr="00A97577">
        <w:rPr>
          <w:rFonts w:ascii="Arial" w:hAnsi="Arial" w:cs="Arial"/>
          <w:sz w:val="22"/>
          <w:szCs w:val="22"/>
        </w:rPr>
        <w:t>_______________________________</w:t>
      </w:r>
      <w:r w:rsidR="00D67234" w:rsidRPr="00A97577">
        <w:rPr>
          <w:rFonts w:ascii="Arial" w:hAnsi="Arial" w:cs="Arial"/>
          <w:sz w:val="22"/>
          <w:szCs w:val="22"/>
        </w:rPr>
        <w:t>________</w:t>
      </w:r>
    </w:p>
    <w:p w:rsidR="000E0748" w:rsidRPr="00A97577" w:rsidRDefault="000777A9" w:rsidP="00A97577">
      <w:pPr>
        <w:spacing w:before="120" w:line="360" w:lineRule="auto"/>
        <w:ind w:left="270" w:hanging="27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4.  Do you and/or your spouse</w:t>
      </w:r>
      <w:r w:rsidR="00D443CF">
        <w:rPr>
          <w:rFonts w:ascii="Arial" w:hAnsi="Arial" w:cs="Arial"/>
          <w:sz w:val="22"/>
          <w:szCs w:val="22"/>
        </w:rPr>
        <w:t xml:space="preserve"> or </w:t>
      </w:r>
      <w:r w:rsidR="00A97577" w:rsidRPr="00D443CF">
        <w:rPr>
          <w:rFonts w:ascii="Arial" w:hAnsi="Arial" w:cs="Arial"/>
          <w:sz w:val="22"/>
          <w:szCs w:val="22"/>
        </w:rPr>
        <w:t>state registered domestic</w:t>
      </w:r>
      <w:r w:rsid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>partn</w:t>
      </w:r>
      <w:r w:rsidR="00A97577">
        <w:rPr>
          <w:rFonts w:ascii="Arial" w:hAnsi="Arial" w:cs="Arial"/>
          <w:sz w:val="22"/>
          <w:szCs w:val="22"/>
        </w:rPr>
        <w:t xml:space="preserve">er receive unemployment, Social </w:t>
      </w:r>
      <w:r w:rsidRPr="00A97577">
        <w:rPr>
          <w:rFonts w:ascii="Arial" w:hAnsi="Arial" w:cs="Arial"/>
          <w:sz w:val="22"/>
          <w:szCs w:val="22"/>
        </w:rPr>
        <w:t>Security, a pension, or workers’ compensatio</w:t>
      </w:r>
      <w:r w:rsidR="00D67234" w:rsidRPr="00A97577">
        <w:rPr>
          <w:rFonts w:ascii="Arial" w:hAnsi="Arial" w:cs="Arial"/>
          <w:sz w:val="22"/>
          <w:szCs w:val="22"/>
        </w:rPr>
        <w:t>n?  ____</w:t>
      </w:r>
      <w:proofErr w:type="gramStart"/>
      <w:r w:rsidR="00D67234" w:rsidRPr="00A97577">
        <w:rPr>
          <w:rFonts w:ascii="Arial" w:hAnsi="Arial" w:cs="Arial"/>
          <w:sz w:val="22"/>
          <w:szCs w:val="22"/>
        </w:rPr>
        <w:t>yes  _</w:t>
      </w:r>
      <w:proofErr w:type="gramEnd"/>
      <w:r w:rsidR="00D67234" w:rsidRPr="00A97577">
        <w:rPr>
          <w:rFonts w:ascii="Arial" w:hAnsi="Arial" w:cs="Arial"/>
          <w:sz w:val="22"/>
          <w:szCs w:val="22"/>
        </w:rPr>
        <w:t xml:space="preserve">___no </w:t>
      </w:r>
    </w:p>
    <w:p w:rsidR="006E3051" w:rsidRDefault="00641684" w:rsidP="006E3051">
      <w:p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If so, w</w:t>
      </w:r>
      <w:r w:rsidR="00D67234" w:rsidRPr="00A97577">
        <w:rPr>
          <w:rFonts w:ascii="Arial" w:hAnsi="Arial" w:cs="Arial"/>
          <w:sz w:val="22"/>
          <w:szCs w:val="22"/>
        </w:rPr>
        <w:t xml:space="preserve">hich one? </w:t>
      </w:r>
      <w:r w:rsidR="000777A9" w:rsidRPr="00A97577">
        <w:rPr>
          <w:rFonts w:ascii="Arial" w:hAnsi="Arial" w:cs="Arial"/>
          <w:sz w:val="22"/>
          <w:szCs w:val="22"/>
        </w:rPr>
        <w:t>_______</w:t>
      </w:r>
      <w:r w:rsidR="00F97230" w:rsidRPr="00A97577">
        <w:rPr>
          <w:rFonts w:ascii="Arial" w:hAnsi="Arial" w:cs="Arial"/>
          <w:sz w:val="22"/>
          <w:szCs w:val="22"/>
        </w:rPr>
        <w:t>_</w:t>
      </w:r>
      <w:r w:rsidR="00C47666">
        <w:rPr>
          <w:rFonts w:ascii="Arial" w:hAnsi="Arial" w:cs="Arial"/>
          <w:sz w:val="22"/>
          <w:szCs w:val="22"/>
        </w:rPr>
        <w:t>____________________________________</w:t>
      </w:r>
      <w:r w:rsidRPr="00A97577">
        <w:rPr>
          <w:rFonts w:ascii="Arial" w:hAnsi="Arial" w:cs="Arial"/>
          <w:sz w:val="22"/>
          <w:szCs w:val="22"/>
        </w:rPr>
        <w:t xml:space="preserve">__ </w:t>
      </w:r>
      <w:r w:rsidR="000777A9" w:rsidRPr="00A97577">
        <w:rPr>
          <w:rFonts w:ascii="Arial" w:hAnsi="Arial" w:cs="Arial"/>
          <w:sz w:val="22"/>
          <w:szCs w:val="22"/>
        </w:rPr>
        <w:t>Amount</w:t>
      </w:r>
      <w:r w:rsidR="004F1857" w:rsidRPr="00A97577">
        <w:rPr>
          <w:rFonts w:ascii="Arial" w:hAnsi="Arial" w:cs="Arial"/>
          <w:sz w:val="22"/>
          <w:szCs w:val="22"/>
        </w:rPr>
        <w:t>:</w:t>
      </w:r>
      <w:r w:rsidR="000777A9" w:rsidRPr="00A97577">
        <w:rPr>
          <w:rFonts w:ascii="Arial" w:hAnsi="Arial" w:cs="Arial"/>
          <w:sz w:val="22"/>
          <w:szCs w:val="22"/>
        </w:rPr>
        <w:t xml:space="preserve"> $__</w:t>
      </w:r>
      <w:r w:rsidR="004F1857" w:rsidRPr="00A97577">
        <w:rPr>
          <w:rFonts w:ascii="Arial" w:hAnsi="Arial" w:cs="Arial"/>
          <w:sz w:val="22"/>
          <w:szCs w:val="22"/>
        </w:rPr>
        <w:t>___</w:t>
      </w:r>
      <w:r w:rsidR="00D67234" w:rsidRPr="00A97577">
        <w:rPr>
          <w:rFonts w:ascii="Arial" w:hAnsi="Arial" w:cs="Arial"/>
          <w:sz w:val="22"/>
          <w:szCs w:val="22"/>
        </w:rPr>
        <w:t>___</w:t>
      </w:r>
    </w:p>
    <w:p w:rsidR="006E3051" w:rsidRDefault="006E3051" w:rsidP="00FE2FBA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0E0748" w:rsidRPr="00A97577">
        <w:rPr>
          <w:rFonts w:ascii="Arial" w:hAnsi="Arial" w:cs="Arial"/>
          <w:sz w:val="22"/>
          <w:szCs w:val="22"/>
        </w:rPr>
        <w:t>Do you receive money from any other source?</w:t>
      </w:r>
      <w:r w:rsidR="007E5F56" w:rsidRPr="00A97577">
        <w:rPr>
          <w:rFonts w:ascii="Arial" w:hAnsi="Arial" w:cs="Arial"/>
          <w:sz w:val="22"/>
          <w:szCs w:val="22"/>
        </w:rPr>
        <w:t xml:space="preserve"> </w:t>
      </w:r>
      <w:r w:rsidR="000E0748" w:rsidRPr="00A9757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7577">
        <w:rPr>
          <w:rFonts w:ascii="Arial" w:hAnsi="Arial" w:cs="Arial"/>
          <w:sz w:val="22"/>
          <w:szCs w:val="22"/>
        </w:rPr>
        <w:t>yes</w:t>
      </w:r>
      <w:proofErr w:type="gramEnd"/>
      <w:r w:rsidR="00A97577">
        <w:rPr>
          <w:rFonts w:ascii="Arial" w:hAnsi="Arial" w:cs="Arial"/>
          <w:sz w:val="22"/>
          <w:szCs w:val="22"/>
        </w:rPr>
        <w:t xml:space="preserve">   </w:t>
      </w:r>
      <w:r w:rsidR="000E0748" w:rsidRPr="00A97577">
        <w:rPr>
          <w:rFonts w:ascii="Arial" w:hAnsi="Arial" w:cs="Arial"/>
          <w:sz w:val="22"/>
          <w:szCs w:val="22"/>
        </w:rPr>
        <w:t>____</w:t>
      </w:r>
      <w:r w:rsidR="00A97577">
        <w:rPr>
          <w:rFonts w:ascii="Arial" w:hAnsi="Arial" w:cs="Arial"/>
          <w:sz w:val="22"/>
          <w:szCs w:val="22"/>
        </w:rPr>
        <w:t xml:space="preserve">no  </w:t>
      </w:r>
      <w:r w:rsidR="004F1857" w:rsidRPr="00A97577">
        <w:rPr>
          <w:rFonts w:ascii="Arial" w:hAnsi="Arial" w:cs="Arial"/>
          <w:sz w:val="22"/>
          <w:szCs w:val="22"/>
        </w:rPr>
        <w:t xml:space="preserve"> </w:t>
      </w:r>
      <w:r w:rsidR="000E0748" w:rsidRPr="00A97577">
        <w:rPr>
          <w:rFonts w:ascii="Arial" w:hAnsi="Arial" w:cs="Arial"/>
          <w:sz w:val="22"/>
          <w:szCs w:val="22"/>
        </w:rPr>
        <w:t>If so, how much?</w:t>
      </w:r>
      <w:r w:rsidR="007E5F56" w:rsidRPr="00A97577">
        <w:rPr>
          <w:rFonts w:ascii="Arial" w:hAnsi="Arial" w:cs="Arial"/>
          <w:sz w:val="22"/>
          <w:szCs w:val="22"/>
        </w:rPr>
        <w:t xml:space="preserve"> $</w:t>
      </w:r>
      <w:r w:rsidR="000E0748" w:rsidRPr="00A97577">
        <w:rPr>
          <w:rFonts w:ascii="Arial" w:hAnsi="Arial" w:cs="Arial"/>
          <w:sz w:val="22"/>
          <w:szCs w:val="22"/>
        </w:rPr>
        <w:t>__</w:t>
      </w:r>
      <w:r w:rsidR="004F1857" w:rsidRPr="00A97577">
        <w:rPr>
          <w:rFonts w:ascii="Arial" w:hAnsi="Arial" w:cs="Arial"/>
          <w:sz w:val="22"/>
          <w:szCs w:val="22"/>
        </w:rPr>
        <w:t>_</w:t>
      </w:r>
      <w:r w:rsidR="000E0748" w:rsidRPr="00A97577">
        <w:rPr>
          <w:rFonts w:ascii="Arial" w:hAnsi="Arial" w:cs="Arial"/>
          <w:sz w:val="22"/>
          <w:szCs w:val="22"/>
        </w:rPr>
        <w:t>__</w:t>
      </w:r>
      <w:r w:rsidR="00A97577">
        <w:rPr>
          <w:rFonts w:ascii="Arial" w:hAnsi="Arial" w:cs="Arial"/>
          <w:sz w:val="22"/>
          <w:szCs w:val="22"/>
        </w:rPr>
        <w:t>____</w:t>
      </w:r>
    </w:p>
    <w:p w:rsidR="006E3051" w:rsidRDefault="00F50B39" w:rsidP="00FE2FBA">
      <w:pPr>
        <w:spacing w:after="240" w:line="360" w:lineRule="auto"/>
        <w:ind w:left="270" w:hanging="27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6.  Do you have children residing with you? _</w:t>
      </w:r>
      <w:r w:rsidR="00661624" w:rsidRPr="00A97577">
        <w:rPr>
          <w:rFonts w:ascii="Arial" w:hAnsi="Arial" w:cs="Arial"/>
          <w:sz w:val="22"/>
          <w:szCs w:val="22"/>
        </w:rPr>
        <w:t>_</w:t>
      </w:r>
      <w:r w:rsidRPr="00A97577">
        <w:rPr>
          <w:rFonts w:ascii="Arial" w:hAnsi="Arial" w:cs="Arial"/>
          <w:sz w:val="22"/>
          <w:szCs w:val="22"/>
        </w:rPr>
        <w:t>__ yes _</w:t>
      </w:r>
      <w:r w:rsidR="00661624" w:rsidRPr="00A97577">
        <w:rPr>
          <w:rFonts w:ascii="Arial" w:hAnsi="Arial" w:cs="Arial"/>
          <w:sz w:val="22"/>
          <w:szCs w:val="22"/>
        </w:rPr>
        <w:t>_</w:t>
      </w:r>
      <w:r w:rsidRPr="00A97577">
        <w:rPr>
          <w:rFonts w:ascii="Arial" w:hAnsi="Arial" w:cs="Arial"/>
          <w:sz w:val="22"/>
          <w:szCs w:val="22"/>
        </w:rPr>
        <w:t xml:space="preserve">__no. </w:t>
      </w:r>
      <w:r w:rsidR="00A9757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C72D55" w:rsidRPr="00A97577">
        <w:rPr>
          <w:rFonts w:ascii="Arial" w:hAnsi="Arial" w:cs="Arial"/>
          <w:sz w:val="22"/>
          <w:szCs w:val="22"/>
        </w:rPr>
        <w:t>If so, h</w:t>
      </w:r>
      <w:r w:rsidRPr="00A97577">
        <w:rPr>
          <w:rFonts w:ascii="Arial" w:hAnsi="Arial" w:cs="Arial"/>
          <w:sz w:val="22"/>
          <w:szCs w:val="22"/>
        </w:rPr>
        <w:t>ow many?</w:t>
      </w:r>
      <w:proofErr w:type="gramEnd"/>
      <w:r w:rsidRPr="00A97577">
        <w:rPr>
          <w:rFonts w:ascii="Arial" w:hAnsi="Arial" w:cs="Arial"/>
          <w:sz w:val="22"/>
          <w:szCs w:val="22"/>
        </w:rPr>
        <w:t xml:space="preserve"> __</w:t>
      </w:r>
      <w:r w:rsidR="00C47666">
        <w:rPr>
          <w:rFonts w:ascii="Arial" w:hAnsi="Arial" w:cs="Arial"/>
          <w:sz w:val="22"/>
          <w:szCs w:val="22"/>
        </w:rPr>
        <w:t>_</w:t>
      </w:r>
      <w:r w:rsidRPr="00A97577">
        <w:rPr>
          <w:rFonts w:ascii="Arial" w:hAnsi="Arial" w:cs="Arial"/>
          <w:sz w:val="22"/>
          <w:szCs w:val="22"/>
        </w:rPr>
        <w:t>_</w:t>
      </w:r>
      <w:r w:rsidR="006E3051">
        <w:rPr>
          <w:rFonts w:ascii="Arial" w:hAnsi="Arial" w:cs="Arial"/>
          <w:sz w:val="22"/>
          <w:szCs w:val="22"/>
        </w:rPr>
        <w:t>___</w:t>
      </w:r>
    </w:p>
    <w:p w:rsidR="007E5F56" w:rsidRPr="00A97577" w:rsidRDefault="007E5F56" w:rsidP="00FE2FBA">
      <w:pPr>
        <w:spacing w:after="240" w:line="360" w:lineRule="auto"/>
        <w:ind w:left="270" w:hanging="27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7.  Including yourself, how many people in your household do you support? ___________</w:t>
      </w:r>
    </w:p>
    <w:p w:rsidR="0020356A" w:rsidRDefault="0020356A" w:rsidP="00FE2FBA">
      <w:pPr>
        <w:spacing w:line="360" w:lineRule="auto"/>
        <w:ind w:right="-36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8. </w:t>
      </w:r>
      <w:r w:rsidR="00641684" w:rsidRP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 xml:space="preserve">Do you own a home? </w:t>
      </w:r>
      <w:proofErr w:type="gramStart"/>
      <w:r w:rsidRPr="00A97577">
        <w:rPr>
          <w:rFonts w:ascii="Arial" w:hAnsi="Arial" w:cs="Arial"/>
          <w:sz w:val="22"/>
          <w:szCs w:val="22"/>
        </w:rPr>
        <w:t>___yes ___no</w:t>
      </w:r>
      <w:r w:rsidR="007E5F56" w:rsidRPr="00A97577">
        <w:rPr>
          <w:rFonts w:ascii="Arial" w:hAnsi="Arial" w:cs="Arial"/>
          <w:sz w:val="22"/>
          <w:szCs w:val="22"/>
        </w:rPr>
        <w:t>.</w:t>
      </w:r>
      <w:proofErr w:type="gramEnd"/>
      <w:r w:rsidR="007E5F56" w:rsidRP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>I</w:t>
      </w:r>
      <w:r w:rsidR="0068626A" w:rsidRPr="00A97577">
        <w:rPr>
          <w:rFonts w:ascii="Arial" w:hAnsi="Arial" w:cs="Arial"/>
          <w:sz w:val="22"/>
          <w:szCs w:val="22"/>
        </w:rPr>
        <w:t xml:space="preserve">f </w:t>
      </w:r>
      <w:r w:rsidR="00641684" w:rsidRPr="00A97577">
        <w:rPr>
          <w:rFonts w:ascii="Arial" w:hAnsi="Arial" w:cs="Arial"/>
          <w:sz w:val="22"/>
          <w:szCs w:val="22"/>
        </w:rPr>
        <w:t>so, value</w:t>
      </w:r>
      <w:r w:rsidR="000E0748" w:rsidRPr="00A97577">
        <w:rPr>
          <w:rFonts w:ascii="Arial" w:hAnsi="Arial" w:cs="Arial"/>
          <w:sz w:val="22"/>
          <w:szCs w:val="22"/>
        </w:rPr>
        <w:t>:</w:t>
      </w:r>
      <w:r w:rsidR="007E5F56" w:rsidRPr="00A97577">
        <w:rPr>
          <w:rFonts w:ascii="Arial" w:hAnsi="Arial" w:cs="Arial"/>
          <w:sz w:val="22"/>
          <w:szCs w:val="22"/>
        </w:rPr>
        <w:t xml:space="preserve"> $</w:t>
      </w:r>
      <w:r w:rsidRPr="00A97577">
        <w:rPr>
          <w:rFonts w:ascii="Arial" w:hAnsi="Arial" w:cs="Arial"/>
          <w:sz w:val="22"/>
          <w:szCs w:val="22"/>
        </w:rPr>
        <w:t>________</w:t>
      </w:r>
      <w:r w:rsidR="0068626A" w:rsidRPr="00A97577">
        <w:rPr>
          <w:rFonts w:ascii="Arial" w:hAnsi="Arial" w:cs="Arial"/>
          <w:sz w:val="22"/>
          <w:szCs w:val="22"/>
        </w:rPr>
        <w:t>_ A</w:t>
      </w:r>
      <w:r w:rsidRPr="00A97577">
        <w:rPr>
          <w:rFonts w:ascii="Arial" w:hAnsi="Arial" w:cs="Arial"/>
          <w:sz w:val="22"/>
          <w:szCs w:val="22"/>
        </w:rPr>
        <w:t>mount owed</w:t>
      </w:r>
      <w:r w:rsidR="004F1857" w:rsidRPr="00A97577">
        <w:rPr>
          <w:rFonts w:ascii="Arial" w:hAnsi="Arial" w:cs="Arial"/>
          <w:sz w:val="22"/>
          <w:szCs w:val="22"/>
        </w:rPr>
        <w:t>:</w:t>
      </w:r>
      <w:r w:rsidRPr="00A97577">
        <w:rPr>
          <w:rFonts w:ascii="Arial" w:hAnsi="Arial" w:cs="Arial"/>
          <w:sz w:val="22"/>
          <w:szCs w:val="22"/>
        </w:rPr>
        <w:t xml:space="preserve"> </w:t>
      </w:r>
      <w:r w:rsidR="000E0748" w:rsidRPr="00A97577">
        <w:rPr>
          <w:rFonts w:ascii="Arial" w:hAnsi="Arial" w:cs="Arial"/>
          <w:sz w:val="22"/>
          <w:szCs w:val="22"/>
        </w:rPr>
        <w:t>$</w:t>
      </w:r>
      <w:r w:rsidRPr="00A97577">
        <w:rPr>
          <w:rFonts w:ascii="Arial" w:hAnsi="Arial" w:cs="Arial"/>
          <w:sz w:val="22"/>
          <w:szCs w:val="22"/>
        </w:rPr>
        <w:t>____</w:t>
      </w:r>
      <w:r w:rsidR="0058567C">
        <w:rPr>
          <w:rFonts w:ascii="Arial" w:hAnsi="Arial" w:cs="Arial"/>
          <w:sz w:val="22"/>
          <w:szCs w:val="22"/>
        </w:rPr>
        <w:t>____</w:t>
      </w:r>
      <w:r w:rsidRPr="00A97577">
        <w:rPr>
          <w:rFonts w:ascii="Arial" w:hAnsi="Arial" w:cs="Arial"/>
          <w:sz w:val="22"/>
          <w:szCs w:val="22"/>
        </w:rPr>
        <w:t>___</w:t>
      </w:r>
    </w:p>
    <w:p w:rsidR="007C1FAC" w:rsidRPr="00A97577" w:rsidRDefault="007C1FAC" w:rsidP="007E5F56">
      <w:pPr>
        <w:spacing w:line="480" w:lineRule="auto"/>
        <w:ind w:right="-360"/>
        <w:rPr>
          <w:rFonts w:ascii="Arial" w:hAnsi="Arial" w:cs="Arial"/>
          <w:sz w:val="22"/>
          <w:szCs w:val="22"/>
        </w:rPr>
      </w:pPr>
    </w:p>
    <w:p w:rsidR="00A84562" w:rsidRPr="00A97577" w:rsidRDefault="00641684" w:rsidP="00FE2FBA">
      <w:pPr>
        <w:spacing w:line="360" w:lineRule="auto"/>
        <w:ind w:right="-36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lastRenderedPageBreak/>
        <w:t xml:space="preserve">9.  </w:t>
      </w:r>
      <w:r w:rsidR="00F50B39" w:rsidRPr="00A97577">
        <w:rPr>
          <w:rFonts w:ascii="Arial" w:hAnsi="Arial" w:cs="Arial"/>
          <w:sz w:val="22"/>
          <w:szCs w:val="22"/>
        </w:rPr>
        <w:t xml:space="preserve">Do you own a vehicle(s)? </w:t>
      </w:r>
      <w:proofErr w:type="gramStart"/>
      <w:r w:rsidR="00F50B39" w:rsidRPr="00A97577">
        <w:rPr>
          <w:rFonts w:ascii="Arial" w:hAnsi="Arial" w:cs="Arial"/>
          <w:sz w:val="22"/>
          <w:szCs w:val="22"/>
        </w:rPr>
        <w:t>___yes ___no</w:t>
      </w:r>
      <w:r w:rsidR="00C72D55" w:rsidRPr="00A97577">
        <w:rPr>
          <w:rFonts w:ascii="Arial" w:hAnsi="Arial" w:cs="Arial"/>
          <w:sz w:val="22"/>
          <w:szCs w:val="22"/>
        </w:rPr>
        <w:t>.</w:t>
      </w:r>
      <w:proofErr w:type="gramEnd"/>
      <w:r w:rsidR="00C72D55" w:rsidRPr="00A97577">
        <w:rPr>
          <w:rFonts w:ascii="Arial" w:hAnsi="Arial" w:cs="Arial"/>
          <w:sz w:val="22"/>
          <w:szCs w:val="22"/>
        </w:rPr>
        <w:t xml:space="preserve"> If so</w:t>
      </w:r>
      <w:r w:rsidR="00F50B39" w:rsidRPr="00A97577">
        <w:rPr>
          <w:rFonts w:ascii="Arial" w:hAnsi="Arial" w:cs="Arial"/>
          <w:sz w:val="22"/>
          <w:szCs w:val="22"/>
        </w:rPr>
        <w:t xml:space="preserve">, year(s) and model(s) of </w:t>
      </w:r>
      <w:r w:rsidR="00D67234" w:rsidRPr="00A97577">
        <w:rPr>
          <w:rFonts w:ascii="Arial" w:hAnsi="Arial" w:cs="Arial"/>
          <w:sz w:val="22"/>
          <w:szCs w:val="22"/>
        </w:rPr>
        <w:t>your</w:t>
      </w:r>
    </w:p>
    <w:p w:rsidR="000777A9" w:rsidRPr="00A97577" w:rsidRDefault="0058567C" w:rsidP="00FE2FBA">
      <w:pPr>
        <w:spacing w:after="240" w:line="360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ve</w:t>
      </w:r>
      <w:r w:rsidR="00F50B39" w:rsidRPr="00A97577">
        <w:rPr>
          <w:rFonts w:ascii="Arial" w:hAnsi="Arial" w:cs="Arial"/>
          <w:sz w:val="22"/>
          <w:szCs w:val="22"/>
        </w:rPr>
        <w:t>hicle(s)</w:t>
      </w:r>
      <w:proofErr w:type="gramEnd"/>
      <w:r w:rsidR="000E0748" w:rsidRPr="00A97577">
        <w:rPr>
          <w:rFonts w:ascii="Arial" w:hAnsi="Arial" w:cs="Arial"/>
          <w:sz w:val="22"/>
          <w:szCs w:val="22"/>
        </w:rPr>
        <w:t>:</w:t>
      </w:r>
      <w:r w:rsidR="00A84562" w:rsidRPr="00A97577">
        <w:rPr>
          <w:rFonts w:ascii="Arial" w:hAnsi="Arial" w:cs="Arial"/>
          <w:sz w:val="22"/>
          <w:szCs w:val="22"/>
        </w:rPr>
        <w:t>____</w:t>
      </w:r>
      <w:r w:rsidR="000777A9" w:rsidRPr="00A97577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</w:t>
      </w:r>
      <w:r w:rsidR="000777A9" w:rsidRPr="00A97577">
        <w:rPr>
          <w:rFonts w:ascii="Arial" w:hAnsi="Arial" w:cs="Arial"/>
          <w:sz w:val="22"/>
          <w:szCs w:val="22"/>
        </w:rPr>
        <w:t xml:space="preserve">__ </w:t>
      </w:r>
      <w:r w:rsidR="00D67234" w:rsidRPr="00A97577">
        <w:rPr>
          <w:rFonts w:ascii="Arial" w:hAnsi="Arial" w:cs="Arial"/>
          <w:sz w:val="22"/>
          <w:szCs w:val="22"/>
        </w:rPr>
        <w:t xml:space="preserve"> Amount owed</w:t>
      </w:r>
      <w:r w:rsidR="004F1857" w:rsidRPr="00A97577">
        <w:rPr>
          <w:rFonts w:ascii="Arial" w:hAnsi="Arial" w:cs="Arial"/>
          <w:sz w:val="22"/>
          <w:szCs w:val="22"/>
        </w:rPr>
        <w:t>:</w:t>
      </w:r>
      <w:r w:rsidR="000E0748" w:rsidRPr="00A97577">
        <w:rPr>
          <w:rFonts w:ascii="Arial" w:hAnsi="Arial" w:cs="Arial"/>
          <w:sz w:val="22"/>
          <w:szCs w:val="22"/>
        </w:rPr>
        <w:t xml:space="preserve"> $</w:t>
      </w:r>
      <w:r w:rsidR="00A84562" w:rsidRPr="00A97577">
        <w:rPr>
          <w:rFonts w:ascii="Arial" w:hAnsi="Arial" w:cs="Arial"/>
          <w:sz w:val="22"/>
          <w:szCs w:val="22"/>
        </w:rPr>
        <w:t>___________</w:t>
      </w:r>
      <w:r w:rsidR="00641684" w:rsidRPr="00A97577">
        <w:rPr>
          <w:rFonts w:ascii="Arial" w:hAnsi="Arial" w:cs="Arial"/>
          <w:sz w:val="22"/>
          <w:szCs w:val="22"/>
        </w:rPr>
        <w:t>_</w:t>
      </w:r>
    </w:p>
    <w:p w:rsidR="0068626A" w:rsidRPr="00A97577" w:rsidRDefault="00641684" w:rsidP="00FE2FBA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10.  </w:t>
      </w:r>
      <w:r w:rsidR="00F50B39" w:rsidRPr="00A97577">
        <w:rPr>
          <w:rFonts w:ascii="Arial" w:hAnsi="Arial" w:cs="Arial"/>
          <w:sz w:val="22"/>
          <w:szCs w:val="22"/>
        </w:rPr>
        <w:t>How much money do you have in checking/saving ac</w:t>
      </w:r>
      <w:r w:rsidR="0068626A" w:rsidRPr="00A97577">
        <w:rPr>
          <w:rFonts w:ascii="Arial" w:hAnsi="Arial" w:cs="Arial"/>
          <w:sz w:val="22"/>
          <w:szCs w:val="22"/>
        </w:rPr>
        <w:t>count(s)?</w:t>
      </w:r>
      <w:r w:rsidR="007E5F56" w:rsidRPr="00A97577">
        <w:rPr>
          <w:rFonts w:ascii="Arial" w:hAnsi="Arial" w:cs="Arial"/>
          <w:sz w:val="22"/>
          <w:szCs w:val="22"/>
        </w:rPr>
        <w:t xml:space="preserve"> $</w:t>
      </w:r>
      <w:r w:rsidR="00A84562" w:rsidRPr="00A97577">
        <w:rPr>
          <w:rFonts w:ascii="Arial" w:hAnsi="Arial" w:cs="Arial"/>
          <w:sz w:val="22"/>
          <w:szCs w:val="22"/>
        </w:rPr>
        <w:t>___________</w:t>
      </w:r>
      <w:r w:rsidR="0068626A" w:rsidRPr="00A97577">
        <w:rPr>
          <w:rFonts w:ascii="Arial" w:hAnsi="Arial" w:cs="Arial"/>
          <w:sz w:val="22"/>
          <w:szCs w:val="22"/>
        </w:rPr>
        <w:t>_</w:t>
      </w:r>
      <w:r w:rsidR="00A84562" w:rsidRPr="00A97577">
        <w:rPr>
          <w:rFonts w:ascii="Arial" w:hAnsi="Arial" w:cs="Arial"/>
          <w:sz w:val="22"/>
          <w:szCs w:val="22"/>
        </w:rPr>
        <w:t>__</w:t>
      </w:r>
      <w:r w:rsidR="0068626A" w:rsidRPr="00A97577">
        <w:rPr>
          <w:rFonts w:ascii="Arial" w:hAnsi="Arial" w:cs="Arial"/>
          <w:sz w:val="22"/>
          <w:szCs w:val="22"/>
        </w:rPr>
        <w:t>_</w:t>
      </w:r>
      <w:r w:rsidR="00A84562" w:rsidRPr="00A97577">
        <w:rPr>
          <w:rFonts w:ascii="Arial" w:hAnsi="Arial" w:cs="Arial"/>
          <w:sz w:val="22"/>
          <w:szCs w:val="22"/>
        </w:rPr>
        <w:t>_</w:t>
      </w:r>
    </w:p>
    <w:p w:rsidR="00D67234" w:rsidRPr="00A97577" w:rsidRDefault="00641684" w:rsidP="00FE2FBA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11.  </w:t>
      </w:r>
      <w:r w:rsidR="0068626A" w:rsidRPr="00A97577">
        <w:rPr>
          <w:rFonts w:ascii="Arial" w:hAnsi="Arial" w:cs="Arial"/>
          <w:sz w:val="22"/>
          <w:szCs w:val="22"/>
        </w:rPr>
        <w:t xml:space="preserve">How much </w:t>
      </w:r>
      <w:r w:rsidR="00CC5F66">
        <w:rPr>
          <w:rFonts w:ascii="Arial" w:hAnsi="Arial" w:cs="Arial"/>
          <w:sz w:val="22"/>
          <w:szCs w:val="22"/>
        </w:rPr>
        <w:t xml:space="preserve">money do you have </w:t>
      </w:r>
      <w:r w:rsidR="0068626A" w:rsidRPr="00A97577">
        <w:rPr>
          <w:rFonts w:ascii="Arial" w:hAnsi="Arial" w:cs="Arial"/>
          <w:sz w:val="22"/>
          <w:szCs w:val="22"/>
        </w:rPr>
        <w:t>i</w:t>
      </w:r>
      <w:r w:rsidR="00D67234" w:rsidRPr="00A97577">
        <w:rPr>
          <w:rFonts w:ascii="Arial" w:hAnsi="Arial" w:cs="Arial"/>
          <w:sz w:val="22"/>
          <w:szCs w:val="22"/>
        </w:rPr>
        <w:t xml:space="preserve">n </w:t>
      </w:r>
      <w:r w:rsidR="00044727" w:rsidRPr="00A97577">
        <w:rPr>
          <w:rFonts w:ascii="Arial" w:hAnsi="Arial" w:cs="Arial"/>
          <w:sz w:val="22"/>
          <w:szCs w:val="22"/>
        </w:rPr>
        <w:t>s</w:t>
      </w:r>
      <w:r w:rsidR="00F50B39" w:rsidRPr="00A97577">
        <w:rPr>
          <w:rFonts w:ascii="Arial" w:hAnsi="Arial" w:cs="Arial"/>
          <w:sz w:val="22"/>
          <w:szCs w:val="22"/>
        </w:rPr>
        <w:t>to</w:t>
      </w:r>
      <w:r w:rsidR="00D67234" w:rsidRPr="00A97577">
        <w:rPr>
          <w:rFonts w:ascii="Arial" w:hAnsi="Arial" w:cs="Arial"/>
          <w:sz w:val="22"/>
          <w:szCs w:val="22"/>
        </w:rPr>
        <w:t>cks, bonds</w:t>
      </w:r>
      <w:r w:rsidR="00044727" w:rsidRPr="00A97577">
        <w:rPr>
          <w:rFonts w:ascii="Arial" w:hAnsi="Arial" w:cs="Arial"/>
          <w:sz w:val="22"/>
          <w:szCs w:val="22"/>
        </w:rPr>
        <w:t>,</w:t>
      </w:r>
      <w:r w:rsidR="00D67234" w:rsidRPr="00A97577">
        <w:rPr>
          <w:rFonts w:ascii="Arial" w:hAnsi="Arial" w:cs="Arial"/>
          <w:sz w:val="22"/>
          <w:szCs w:val="22"/>
        </w:rPr>
        <w:t xml:space="preserve"> or other </w:t>
      </w:r>
      <w:r w:rsidR="0068626A" w:rsidRPr="00A97577">
        <w:rPr>
          <w:rFonts w:ascii="Arial" w:hAnsi="Arial" w:cs="Arial"/>
          <w:sz w:val="22"/>
          <w:szCs w:val="22"/>
        </w:rPr>
        <w:t>i</w:t>
      </w:r>
      <w:r w:rsidR="00D67234" w:rsidRPr="00A97577">
        <w:rPr>
          <w:rFonts w:ascii="Arial" w:hAnsi="Arial" w:cs="Arial"/>
          <w:sz w:val="22"/>
          <w:szCs w:val="22"/>
        </w:rPr>
        <w:t>nvestments?</w:t>
      </w:r>
      <w:r w:rsidR="007E5F56" w:rsidRPr="00A97577">
        <w:rPr>
          <w:rFonts w:ascii="Arial" w:hAnsi="Arial" w:cs="Arial"/>
          <w:sz w:val="22"/>
          <w:szCs w:val="22"/>
        </w:rPr>
        <w:t xml:space="preserve"> </w:t>
      </w:r>
      <w:r w:rsidR="00CC5F66">
        <w:rPr>
          <w:rFonts w:ascii="Arial" w:hAnsi="Arial" w:cs="Arial"/>
          <w:sz w:val="22"/>
          <w:szCs w:val="22"/>
        </w:rPr>
        <w:t xml:space="preserve"> $</w:t>
      </w:r>
      <w:r w:rsidR="00F50B39" w:rsidRPr="00A97577">
        <w:rPr>
          <w:rFonts w:ascii="Arial" w:hAnsi="Arial" w:cs="Arial"/>
          <w:sz w:val="22"/>
          <w:szCs w:val="22"/>
        </w:rPr>
        <w:t>______</w:t>
      </w:r>
      <w:r w:rsidR="00D67234" w:rsidRPr="00A97577">
        <w:rPr>
          <w:rFonts w:ascii="Arial" w:hAnsi="Arial" w:cs="Arial"/>
          <w:sz w:val="22"/>
          <w:szCs w:val="22"/>
        </w:rPr>
        <w:t>______</w:t>
      </w:r>
      <w:r w:rsidRPr="00A97577">
        <w:rPr>
          <w:rFonts w:ascii="Arial" w:hAnsi="Arial" w:cs="Arial"/>
          <w:sz w:val="22"/>
          <w:szCs w:val="22"/>
        </w:rPr>
        <w:t>_</w:t>
      </w:r>
    </w:p>
    <w:p w:rsidR="006E3051" w:rsidRDefault="000E0748" w:rsidP="00FE2FBA">
      <w:pPr>
        <w:spacing w:after="240" w:line="360" w:lineRule="auto"/>
        <w:ind w:left="720" w:hanging="72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12</w:t>
      </w:r>
      <w:r w:rsidR="00F50B39" w:rsidRPr="00A97577">
        <w:rPr>
          <w:rFonts w:ascii="Arial" w:hAnsi="Arial" w:cs="Arial"/>
          <w:sz w:val="22"/>
          <w:szCs w:val="22"/>
        </w:rPr>
        <w:t>.</w:t>
      </w:r>
      <w:r w:rsidR="00641684" w:rsidRPr="00A97577">
        <w:rPr>
          <w:rFonts w:ascii="Arial" w:hAnsi="Arial" w:cs="Arial"/>
          <w:sz w:val="22"/>
          <w:szCs w:val="22"/>
        </w:rPr>
        <w:t xml:space="preserve">  </w:t>
      </w:r>
      <w:r w:rsidR="006E3051">
        <w:rPr>
          <w:rFonts w:ascii="Arial" w:hAnsi="Arial" w:cs="Arial"/>
          <w:sz w:val="22"/>
          <w:szCs w:val="22"/>
        </w:rPr>
        <w:t>How much are your routine living expenses (rent, food, utilities, transportation) $___________</w:t>
      </w:r>
    </w:p>
    <w:p w:rsidR="00BA3D2A" w:rsidRDefault="006E3051" w:rsidP="00FE2FBA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  </w:t>
      </w:r>
      <w:r w:rsidR="00F50B39" w:rsidRPr="00A97577">
        <w:rPr>
          <w:rFonts w:ascii="Arial" w:hAnsi="Arial" w:cs="Arial"/>
          <w:sz w:val="22"/>
          <w:szCs w:val="22"/>
        </w:rPr>
        <w:t>Other than routine living expenses such as rent, utilities, food, etc</w:t>
      </w:r>
      <w:r w:rsidR="0068626A" w:rsidRPr="00A97577">
        <w:rPr>
          <w:rFonts w:ascii="Arial" w:hAnsi="Arial" w:cs="Arial"/>
          <w:sz w:val="22"/>
          <w:szCs w:val="22"/>
        </w:rPr>
        <w:t>.</w:t>
      </w:r>
      <w:r w:rsidR="00F50B39" w:rsidRPr="00A97577">
        <w:rPr>
          <w:rFonts w:ascii="Arial" w:hAnsi="Arial" w:cs="Arial"/>
          <w:sz w:val="22"/>
          <w:szCs w:val="22"/>
        </w:rPr>
        <w:t xml:space="preserve">, do you </w:t>
      </w:r>
      <w:r w:rsidR="00BA3D2A">
        <w:rPr>
          <w:rFonts w:ascii="Arial" w:hAnsi="Arial" w:cs="Arial"/>
          <w:sz w:val="22"/>
          <w:szCs w:val="22"/>
        </w:rPr>
        <w:t xml:space="preserve">have </w:t>
      </w:r>
      <w:proofErr w:type="gramStart"/>
      <w:r w:rsidR="00BA3D2A">
        <w:rPr>
          <w:rFonts w:ascii="Arial" w:hAnsi="Arial" w:cs="Arial"/>
          <w:sz w:val="22"/>
          <w:szCs w:val="22"/>
        </w:rPr>
        <w:t>other</w:t>
      </w:r>
      <w:proofErr w:type="gramEnd"/>
    </w:p>
    <w:p w:rsidR="00F50B39" w:rsidRPr="00A97577" w:rsidRDefault="00641684" w:rsidP="00FE2FBA">
      <w:pPr>
        <w:spacing w:after="240" w:line="360" w:lineRule="auto"/>
        <w:ind w:left="450"/>
        <w:rPr>
          <w:rFonts w:ascii="Arial" w:hAnsi="Arial" w:cs="Arial"/>
          <w:sz w:val="22"/>
          <w:szCs w:val="22"/>
        </w:rPr>
      </w:pPr>
      <w:proofErr w:type="gramStart"/>
      <w:r w:rsidRPr="00A97577">
        <w:rPr>
          <w:rFonts w:ascii="Arial" w:hAnsi="Arial" w:cs="Arial"/>
          <w:sz w:val="22"/>
          <w:szCs w:val="22"/>
        </w:rPr>
        <w:t>e</w:t>
      </w:r>
      <w:r w:rsidR="00F50B39" w:rsidRPr="00A97577">
        <w:rPr>
          <w:rFonts w:ascii="Arial" w:hAnsi="Arial" w:cs="Arial"/>
          <w:sz w:val="22"/>
          <w:szCs w:val="22"/>
        </w:rPr>
        <w:t>xpenses</w:t>
      </w:r>
      <w:proofErr w:type="gramEnd"/>
      <w:r w:rsidR="00F50B39" w:rsidRPr="00A97577">
        <w:rPr>
          <w:rFonts w:ascii="Arial" w:hAnsi="Arial" w:cs="Arial"/>
          <w:sz w:val="22"/>
          <w:szCs w:val="22"/>
        </w:rPr>
        <w:t xml:space="preserve"> such as </w:t>
      </w:r>
      <w:r w:rsidR="00F50B39" w:rsidRPr="0058567C">
        <w:rPr>
          <w:rFonts w:ascii="Arial" w:hAnsi="Arial" w:cs="Arial"/>
          <w:sz w:val="22"/>
          <w:szCs w:val="22"/>
        </w:rPr>
        <w:t>child support</w:t>
      </w:r>
      <w:r w:rsidR="00F50B39" w:rsidRPr="00A97577">
        <w:rPr>
          <w:rFonts w:ascii="Arial" w:hAnsi="Arial" w:cs="Arial"/>
          <w:sz w:val="22"/>
          <w:szCs w:val="22"/>
        </w:rPr>
        <w:t xml:space="preserve"> payments, </w:t>
      </w:r>
      <w:r w:rsidR="00F50B39" w:rsidRPr="0058567C">
        <w:rPr>
          <w:rFonts w:ascii="Arial" w:hAnsi="Arial" w:cs="Arial"/>
          <w:sz w:val="22"/>
          <w:szCs w:val="22"/>
        </w:rPr>
        <w:t>court-ordered</w:t>
      </w:r>
      <w:r w:rsidR="00F50B39" w:rsidRPr="00A97577">
        <w:rPr>
          <w:rFonts w:ascii="Arial" w:hAnsi="Arial" w:cs="Arial"/>
          <w:sz w:val="22"/>
          <w:szCs w:val="22"/>
        </w:rPr>
        <w:t xml:space="preserve"> fines or </w:t>
      </w:r>
      <w:r w:rsidR="00F50B39" w:rsidRPr="0058567C">
        <w:rPr>
          <w:rFonts w:ascii="Arial" w:hAnsi="Arial" w:cs="Arial"/>
          <w:sz w:val="22"/>
          <w:szCs w:val="22"/>
        </w:rPr>
        <w:t>medica</w:t>
      </w:r>
      <w:r w:rsidR="00F50B39" w:rsidRPr="00A97577">
        <w:rPr>
          <w:rFonts w:ascii="Arial" w:hAnsi="Arial" w:cs="Arial"/>
          <w:b/>
          <w:sz w:val="22"/>
          <w:szCs w:val="22"/>
        </w:rPr>
        <w:t>l</w:t>
      </w:r>
      <w:r w:rsidR="00F50B39" w:rsidRPr="00A97577">
        <w:rPr>
          <w:rFonts w:ascii="Arial" w:hAnsi="Arial" w:cs="Arial"/>
          <w:sz w:val="22"/>
          <w:szCs w:val="22"/>
        </w:rPr>
        <w:t xml:space="preserve"> bill</w:t>
      </w:r>
      <w:r w:rsidR="0020356A" w:rsidRPr="00A97577">
        <w:rPr>
          <w:rFonts w:ascii="Arial" w:hAnsi="Arial" w:cs="Arial"/>
          <w:sz w:val="22"/>
          <w:szCs w:val="22"/>
        </w:rPr>
        <w:t>s, etc.?</w:t>
      </w:r>
      <w:r w:rsidRPr="00A97577">
        <w:rPr>
          <w:rFonts w:ascii="Arial" w:hAnsi="Arial" w:cs="Arial"/>
          <w:sz w:val="22"/>
          <w:szCs w:val="22"/>
        </w:rPr>
        <w:t xml:space="preserve"> </w:t>
      </w:r>
      <w:r w:rsidR="00BA3D2A">
        <w:rPr>
          <w:rFonts w:ascii="Arial" w:hAnsi="Arial" w:cs="Arial"/>
          <w:sz w:val="22"/>
          <w:szCs w:val="22"/>
        </w:rPr>
        <w:t xml:space="preserve">If so, </w:t>
      </w:r>
      <w:r w:rsidR="00316B61" w:rsidRPr="00A97577">
        <w:rPr>
          <w:rFonts w:ascii="Arial" w:hAnsi="Arial" w:cs="Arial"/>
          <w:sz w:val="22"/>
          <w:szCs w:val="22"/>
        </w:rPr>
        <w:t>describe:</w:t>
      </w:r>
      <w:r w:rsidR="004F1857" w:rsidRPr="00A97577">
        <w:rPr>
          <w:rFonts w:ascii="Arial" w:hAnsi="Arial" w:cs="Arial"/>
          <w:sz w:val="22"/>
          <w:szCs w:val="22"/>
        </w:rPr>
        <w:t xml:space="preserve"> </w:t>
      </w:r>
      <w:r w:rsidR="00316B61" w:rsidRPr="00A97577">
        <w:rPr>
          <w:rFonts w:ascii="Arial" w:hAnsi="Arial" w:cs="Arial"/>
          <w:sz w:val="22"/>
          <w:szCs w:val="22"/>
        </w:rPr>
        <w:t>_</w:t>
      </w:r>
      <w:r w:rsidR="00454452" w:rsidRPr="00A97577">
        <w:rPr>
          <w:rFonts w:ascii="Arial" w:hAnsi="Arial" w:cs="Arial"/>
          <w:sz w:val="22"/>
          <w:szCs w:val="22"/>
        </w:rPr>
        <w:t>________________________</w:t>
      </w:r>
      <w:r w:rsidR="00F50B39" w:rsidRPr="00A97577">
        <w:rPr>
          <w:rFonts w:ascii="Arial" w:hAnsi="Arial" w:cs="Arial"/>
          <w:sz w:val="22"/>
          <w:szCs w:val="22"/>
        </w:rPr>
        <w:t>________</w:t>
      </w:r>
      <w:r w:rsidR="000777A9" w:rsidRPr="00A97577">
        <w:rPr>
          <w:rFonts w:ascii="Arial" w:hAnsi="Arial" w:cs="Arial"/>
          <w:sz w:val="22"/>
          <w:szCs w:val="22"/>
        </w:rPr>
        <w:t>_______________</w:t>
      </w:r>
      <w:r w:rsidRPr="00A97577">
        <w:rPr>
          <w:rFonts w:ascii="Arial" w:hAnsi="Arial" w:cs="Arial"/>
          <w:sz w:val="22"/>
          <w:szCs w:val="22"/>
        </w:rPr>
        <w:t>_</w:t>
      </w:r>
      <w:r w:rsidR="00BA3D2A">
        <w:rPr>
          <w:rFonts w:ascii="Arial" w:hAnsi="Arial" w:cs="Arial"/>
          <w:sz w:val="22"/>
          <w:szCs w:val="22"/>
        </w:rPr>
        <w:t>_________</w:t>
      </w:r>
      <w:r w:rsidR="00CC5F66">
        <w:rPr>
          <w:rFonts w:ascii="Arial" w:hAnsi="Arial" w:cs="Arial"/>
          <w:sz w:val="22"/>
          <w:szCs w:val="22"/>
        </w:rPr>
        <w:t>________</w:t>
      </w:r>
    </w:p>
    <w:p w:rsidR="00022107" w:rsidRPr="00A97577" w:rsidRDefault="000E0748" w:rsidP="0020356A">
      <w:pPr>
        <w:spacing w:line="48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1</w:t>
      </w:r>
      <w:r w:rsidR="006E3051">
        <w:rPr>
          <w:rFonts w:ascii="Arial" w:hAnsi="Arial" w:cs="Arial"/>
          <w:sz w:val="22"/>
          <w:szCs w:val="22"/>
        </w:rPr>
        <w:t>4</w:t>
      </w:r>
      <w:r w:rsidR="00F50B39" w:rsidRPr="00A97577">
        <w:rPr>
          <w:rFonts w:ascii="Arial" w:hAnsi="Arial" w:cs="Arial"/>
          <w:sz w:val="22"/>
          <w:szCs w:val="22"/>
        </w:rPr>
        <w:t>.</w:t>
      </w:r>
      <w:r w:rsidR="00641684" w:rsidRPr="00A97577">
        <w:rPr>
          <w:rFonts w:ascii="Arial" w:hAnsi="Arial" w:cs="Arial"/>
          <w:sz w:val="22"/>
          <w:szCs w:val="22"/>
        </w:rPr>
        <w:t xml:space="preserve">  </w:t>
      </w:r>
      <w:r w:rsidR="00F50B39" w:rsidRPr="00A97577">
        <w:rPr>
          <w:rFonts w:ascii="Arial" w:hAnsi="Arial" w:cs="Arial"/>
          <w:sz w:val="22"/>
          <w:szCs w:val="22"/>
        </w:rPr>
        <w:t>Do you have money available to hire a private attorney? _</w:t>
      </w:r>
      <w:r w:rsidR="00C47666">
        <w:rPr>
          <w:rFonts w:ascii="Arial" w:hAnsi="Arial" w:cs="Arial"/>
          <w:sz w:val="22"/>
          <w:szCs w:val="22"/>
        </w:rPr>
        <w:t>_</w:t>
      </w:r>
      <w:r w:rsidR="00F50B39" w:rsidRPr="00A97577">
        <w:rPr>
          <w:rFonts w:ascii="Arial" w:hAnsi="Arial" w:cs="Arial"/>
          <w:sz w:val="22"/>
          <w:szCs w:val="22"/>
        </w:rPr>
        <w:t>__</w:t>
      </w:r>
      <w:proofErr w:type="gramStart"/>
      <w:r w:rsidR="00F50B39" w:rsidRPr="00A97577">
        <w:rPr>
          <w:rFonts w:ascii="Arial" w:hAnsi="Arial" w:cs="Arial"/>
          <w:sz w:val="22"/>
          <w:szCs w:val="22"/>
        </w:rPr>
        <w:t>yes  _</w:t>
      </w:r>
      <w:proofErr w:type="gramEnd"/>
      <w:r w:rsidR="00F50B39" w:rsidRPr="00A97577">
        <w:rPr>
          <w:rFonts w:ascii="Arial" w:hAnsi="Arial" w:cs="Arial"/>
          <w:sz w:val="22"/>
          <w:szCs w:val="22"/>
        </w:rPr>
        <w:t>_</w:t>
      </w:r>
      <w:r w:rsidR="00C47666">
        <w:rPr>
          <w:rFonts w:ascii="Arial" w:hAnsi="Arial" w:cs="Arial"/>
          <w:sz w:val="22"/>
          <w:szCs w:val="22"/>
        </w:rPr>
        <w:t>_</w:t>
      </w:r>
      <w:r w:rsidR="00F50B39" w:rsidRPr="00A97577">
        <w:rPr>
          <w:rFonts w:ascii="Arial" w:hAnsi="Arial" w:cs="Arial"/>
          <w:sz w:val="22"/>
          <w:szCs w:val="22"/>
        </w:rPr>
        <w:t>__no</w:t>
      </w:r>
    </w:p>
    <w:p w:rsidR="0068626A" w:rsidRPr="00A97577" w:rsidRDefault="000E0748" w:rsidP="0068626A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1</w:t>
      </w:r>
      <w:r w:rsidR="006E3051">
        <w:rPr>
          <w:rFonts w:ascii="Arial" w:hAnsi="Arial" w:cs="Arial"/>
          <w:sz w:val="22"/>
          <w:szCs w:val="22"/>
        </w:rPr>
        <w:t>5</w:t>
      </w:r>
      <w:r w:rsidR="0068626A" w:rsidRPr="00A97577">
        <w:rPr>
          <w:rFonts w:ascii="Arial" w:hAnsi="Arial" w:cs="Arial"/>
          <w:sz w:val="22"/>
          <w:szCs w:val="22"/>
        </w:rPr>
        <w:t>.</w:t>
      </w:r>
      <w:r w:rsidR="00641684" w:rsidRPr="00A97577">
        <w:rPr>
          <w:rFonts w:ascii="Arial" w:hAnsi="Arial" w:cs="Arial"/>
          <w:sz w:val="22"/>
          <w:szCs w:val="22"/>
        </w:rPr>
        <w:t xml:space="preserve">  </w:t>
      </w:r>
      <w:r w:rsidR="0068626A" w:rsidRPr="00A97577">
        <w:rPr>
          <w:rFonts w:ascii="Arial" w:hAnsi="Arial" w:cs="Arial"/>
          <w:b/>
          <w:i/>
          <w:sz w:val="22"/>
          <w:szCs w:val="22"/>
        </w:rPr>
        <w:t>Please read and sign the following</w:t>
      </w:r>
      <w:r w:rsidR="0068626A" w:rsidRPr="00A97577">
        <w:rPr>
          <w:rFonts w:ascii="Arial" w:hAnsi="Arial" w:cs="Arial"/>
          <w:sz w:val="22"/>
          <w:szCs w:val="22"/>
        </w:rPr>
        <w:t xml:space="preserve">: </w:t>
      </w:r>
    </w:p>
    <w:p w:rsidR="0055400F" w:rsidRPr="00A97577" w:rsidRDefault="0055400F" w:rsidP="0068626A">
      <w:pPr>
        <w:rPr>
          <w:rFonts w:ascii="Arial" w:hAnsi="Arial" w:cs="Arial"/>
          <w:sz w:val="22"/>
          <w:szCs w:val="22"/>
        </w:rPr>
      </w:pPr>
    </w:p>
    <w:p w:rsidR="0055400F" w:rsidRPr="00A97577" w:rsidRDefault="0055400F" w:rsidP="0055400F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 xml:space="preserve">I </w:t>
      </w:r>
      <w:r w:rsidR="00743047">
        <w:rPr>
          <w:rFonts w:ascii="Arial" w:hAnsi="Arial" w:cs="Arial"/>
          <w:b/>
          <w:sz w:val="22"/>
          <w:szCs w:val="22"/>
        </w:rPr>
        <w:t>understand the court may require</w:t>
      </w:r>
      <w:r w:rsidRPr="00A97577">
        <w:rPr>
          <w:rFonts w:ascii="Arial" w:hAnsi="Arial" w:cs="Arial"/>
          <w:b/>
          <w:sz w:val="22"/>
          <w:szCs w:val="22"/>
        </w:rPr>
        <w:t xml:space="preserve"> verification of the information provided above.</w:t>
      </w:r>
    </w:p>
    <w:p w:rsidR="000E3759" w:rsidRPr="00A97577" w:rsidRDefault="00F50B39" w:rsidP="0068626A">
      <w:pPr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I agree to immediately report any change in my financial status to the court.</w:t>
      </w:r>
      <w:r w:rsidR="00186C49" w:rsidRPr="00A97577">
        <w:rPr>
          <w:rFonts w:ascii="Arial" w:hAnsi="Arial" w:cs="Arial"/>
          <w:b/>
          <w:sz w:val="22"/>
          <w:szCs w:val="22"/>
        </w:rPr>
        <w:t xml:space="preserve"> </w:t>
      </w:r>
    </w:p>
    <w:p w:rsidR="0055400F" w:rsidRPr="00A97577" w:rsidRDefault="0055400F" w:rsidP="0068626A">
      <w:pPr>
        <w:rPr>
          <w:rFonts w:ascii="Arial" w:hAnsi="Arial" w:cs="Arial"/>
          <w:b/>
          <w:sz w:val="22"/>
          <w:szCs w:val="22"/>
        </w:rPr>
      </w:pPr>
    </w:p>
    <w:p w:rsidR="006B4085" w:rsidRPr="00A97577" w:rsidRDefault="000E3759" w:rsidP="0068626A">
      <w:pPr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I</w:t>
      </w:r>
      <w:r w:rsidR="006B4085" w:rsidRPr="00A97577">
        <w:rPr>
          <w:rFonts w:ascii="Arial" w:hAnsi="Arial" w:cs="Arial"/>
          <w:b/>
          <w:sz w:val="22"/>
          <w:szCs w:val="22"/>
        </w:rPr>
        <w:t xml:space="preserve"> certify under penalty of perjury under Washington State law that the above is true and correct</w:t>
      </w:r>
      <w:r w:rsidR="0055400F" w:rsidRPr="00A97577">
        <w:rPr>
          <w:rFonts w:ascii="Arial" w:hAnsi="Arial" w:cs="Arial"/>
          <w:b/>
          <w:sz w:val="22"/>
          <w:szCs w:val="22"/>
        </w:rPr>
        <w:t xml:space="preserve">. </w:t>
      </w:r>
      <w:r w:rsidR="00F93112" w:rsidRPr="00A97577">
        <w:rPr>
          <w:rFonts w:ascii="Arial" w:hAnsi="Arial" w:cs="Arial"/>
          <w:b/>
          <w:sz w:val="22"/>
          <w:szCs w:val="22"/>
        </w:rPr>
        <w:t>(Perjury is a criminal offense-see Chapter 9A.72 RCW)</w:t>
      </w:r>
    </w:p>
    <w:p w:rsidR="0068626A" w:rsidRPr="00A97577" w:rsidRDefault="0068626A" w:rsidP="00F50B39">
      <w:pPr>
        <w:rPr>
          <w:rFonts w:ascii="Arial" w:hAnsi="Arial" w:cs="Arial"/>
          <w:sz w:val="22"/>
          <w:szCs w:val="22"/>
        </w:rPr>
      </w:pPr>
    </w:p>
    <w:p w:rsidR="0068626A" w:rsidRPr="00A97577" w:rsidRDefault="0068626A" w:rsidP="00F50B39">
      <w:pPr>
        <w:rPr>
          <w:rFonts w:ascii="Arial" w:hAnsi="Arial" w:cs="Arial"/>
          <w:sz w:val="22"/>
          <w:szCs w:val="22"/>
        </w:rPr>
      </w:pPr>
    </w:p>
    <w:p w:rsidR="00F50B39" w:rsidRPr="00A97577" w:rsidRDefault="00F50B39" w:rsidP="00F50B39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7E5F56" w:rsidRPr="00A97577">
        <w:rPr>
          <w:rFonts w:ascii="Arial" w:hAnsi="Arial" w:cs="Arial"/>
          <w:sz w:val="22"/>
          <w:szCs w:val="22"/>
        </w:rPr>
        <w:t>_____</w:t>
      </w:r>
      <w:r w:rsidRPr="00A97577">
        <w:rPr>
          <w:rFonts w:ascii="Arial" w:hAnsi="Arial" w:cs="Arial"/>
          <w:sz w:val="22"/>
          <w:szCs w:val="22"/>
        </w:rPr>
        <w:t>__</w:t>
      </w:r>
    </w:p>
    <w:p w:rsidR="00F50B39" w:rsidRPr="00A97577" w:rsidRDefault="00B57FFD" w:rsidP="00F50B39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Signature</w:t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="00F50B39" w:rsidRPr="00A97577">
        <w:rPr>
          <w:rFonts w:ascii="Arial" w:hAnsi="Arial" w:cs="Arial"/>
          <w:sz w:val="22"/>
          <w:szCs w:val="22"/>
        </w:rPr>
        <w:t>Date</w:t>
      </w:r>
    </w:p>
    <w:p w:rsidR="0068626A" w:rsidRPr="00A97577" w:rsidRDefault="0068626A" w:rsidP="00F50B39">
      <w:pPr>
        <w:rPr>
          <w:rFonts w:ascii="Arial" w:hAnsi="Arial" w:cs="Arial"/>
          <w:sz w:val="22"/>
          <w:szCs w:val="22"/>
        </w:rPr>
      </w:pPr>
    </w:p>
    <w:p w:rsidR="00B57FFD" w:rsidRPr="00A97577" w:rsidRDefault="00B57FFD" w:rsidP="00F50B39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_____________________________________</w:t>
      </w:r>
      <w:r w:rsidR="004F1857" w:rsidRPr="00A97577">
        <w:rPr>
          <w:rFonts w:ascii="Arial" w:hAnsi="Arial" w:cs="Arial"/>
          <w:sz w:val="22"/>
          <w:szCs w:val="22"/>
        </w:rPr>
        <w:t>__________</w:t>
      </w:r>
      <w:r w:rsidR="007E5F56" w:rsidRPr="00A97577">
        <w:rPr>
          <w:rFonts w:ascii="Arial" w:hAnsi="Arial" w:cs="Arial"/>
          <w:sz w:val="22"/>
          <w:szCs w:val="22"/>
        </w:rPr>
        <w:t>____________________</w:t>
      </w:r>
      <w:r w:rsidRPr="00A97577">
        <w:rPr>
          <w:rFonts w:ascii="Arial" w:hAnsi="Arial" w:cs="Arial"/>
          <w:sz w:val="22"/>
          <w:szCs w:val="22"/>
        </w:rPr>
        <w:t>__</w:t>
      </w:r>
    </w:p>
    <w:p w:rsidR="00B57FFD" w:rsidRPr="00A97577" w:rsidRDefault="00B57FFD" w:rsidP="00F50B39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City</w:t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  <w:t xml:space="preserve">State </w:t>
      </w:r>
    </w:p>
    <w:p w:rsidR="00882539" w:rsidRDefault="00882539" w:rsidP="00F50B39">
      <w:pPr>
        <w:rPr>
          <w:rFonts w:ascii="Arial" w:hAnsi="Arial" w:cs="Arial"/>
          <w:sz w:val="22"/>
          <w:szCs w:val="22"/>
        </w:rPr>
      </w:pPr>
    </w:p>
    <w:p w:rsidR="00BA3D2A" w:rsidRPr="00A97577" w:rsidRDefault="00BA3D2A" w:rsidP="00F50B39">
      <w:pPr>
        <w:rPr>
          <w:rFonts w:ascii="Arial" w:hAnsi="Arial" w:cs="Arial"/>
          <w:sz w:val="22"/>
          <w:szCs w:val="22"/>
        </w:rPr>
      </w:pPr>
    </w:p>
    <w:p w:rsidR="00F50B39" w:rsidRPr="00A97577" w:rsidRDefault="008A61AD" w:rsidP="00F50B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54" style="position:absolute;z-index:251656704" from="0,3.4pt" to="0,180pt"/>
        </w:pict>
      </w:r>
      <w:r>
        <w:rPr>
          <w:rFonts w:ascii="Arial" w:hAnsi="Arial" w:cs="Arial"/>
          <w:noProof/>
          <w:sz w:val="22"/>
          <w:szCs w:val="22"/>
        </w:rPr>
        <w:pict>
          <v:line id="_x0000_s1057" style="position:absolute;z-index:251658752" from="459pt,4.8pt" to="459pt,178.3pt"/>
        </w:pict>
      </w:r>
      <w:r>
        <w:rPr>
          <w:rFonts w:ascii="Arial" w:hAnsi="Arial" w:cs="Arial"/>
          <w:noProof/>
          <w:sz w:val="22"/>
          <w:szCs w:val="22"/>
        </w:rPr>
        <w:pict>
          <v:line id="_x0000_s1053" style="position:absolute;z-index:251655680" from="0,3.4pt" to="459pt,4.8pt"/>
        </w:pict>
      </w:r>
    </w:p>
    <w:p w:rsidR="00F50B39" w:rsidRPr="00A97577" w:rsidRDefault="00F50B39" w:rsidP="009819E2">
      <w:pPr>
        <w:ind w:firstLine="72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  <w:u w:val="single"/>
        </w:rPr>
        <w:t xml:space="preserve">FOR COURT USE </w:t>
      </w:r>
      <w:proofErr w:type="gramStart"/>
      <w:r w:rsidRPr="00A97577">
        <w:rPr>
          <w:rFonts w:ascii="Arial" w:hAnsi="Arial" w:cs="Arial"/>
          <w:sz w:val="22"/>
          <w:szCs w:val="22"/>
          <w:u w:val="single"/>
        </w:rPr>
        <w:t>ONLY  -</w:t>
      </w:r>
      <w:proofErr w:type="gramEnd"/>
      <w:r w:rsidRPr="00A97577">
        <w:rPr>
          <w:rFonts w:ascii="Arial" w:hAnsi="Arial" w:cs="Arial"/>
          <w:sz w:val="22"/>
          <w:szCs w:val="22"/>
          <w:u w:val="single"/>
        </w:rPr>
        <w:t xml:space="preserve">  DETERMINATION OF INDIGENCY</w:t>
      </w:r>
    </w:p>
    <w:p w:rsidR="00F50B39" w:rsidRPr="00A97577" w:rsidRDefault="00F50B39" w:rsidP="009819E2">
      <w:pPr>
        <w:rPr>
          <w:rFonts w:ascii="Arial" w:hAnsi="Arial" w:cs="Arial"/>
          <w:sz w:val="22"/>
          <w:szCs w:val="22"/>
        </w:rPr>
      </w:pPr>
    </w:p>
    <w:p w:rsidR="00F50B39" w:rsidRPr="00A97577" w:rsidRDefault="009819E2" w:rsidP="009819E2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ab/>
      </w:r>
      <w:r w:rsidR="00F50B39" w:rsidRPr="00A97577">
        <w:rPr>
          <w:rFonts w:ascii="Arial" w:hAnsi="Arial" w:cs="Arial"/>
          <w:sz w:val="22"/>
          <w:szCs w:val="22"/>
        </w:rPr>
        <w:tab/>
        <w:t>_____ Eligible for a public defender at no expense</w:t>
      </w:r>
    </w:p>
    <w:p w:rsidR="00F50B39" w:rsidRPr="00A97577" w:rsidRDefault="00F50B39" w:rsidP="00706EBC">
      <w:pPr>
        <w:rPr>
          <w:rFonts w:ascii="Arial" w:hAnsi="Arial" w:cs="Arial"/>
          <w:sz w:val="22"/>
          <w:szCs w:val="22"/>
        </w:rPr>
      </w:pPr>
    </w:p>
    <w:p w:rsidR="00F50B39" w:rsidRPr="00A97577" w:rsidRDefault="009819E2" w:rsidP="00706EBC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ab/>
      </w:r>
      <w:r w:rsidR="00F50B39" w:rsidRPr="00A97577">
        <w:rPr>
          <w:rFonts w:ascii="Arial" w:hAnsi="Arial" w:cs="Arial"/>
          <w:sz w:val="22"/>
          <w:szCs w:val="22"/>
        </w:rPr>
        <w:tab/>
        <w:t>_____ Eligible for a public defender but must contribute $____________</w:t>
      </w:r>
    </w:p>
    <w:p w:rsidR="00F50B39" w:rsidRPr="00A97577" w:rsidRDefault="00F50B39" w:rsidP="00706EBC">
      <w:pPr>
        <w:rPr>
          <w:rFonts w:ascii="Arial" w:hAnsi="Arial" w:cs="Arial"/>
          <w:sz w:val="22"/>
          <w:szCs w:val="22"/>
        </w:rPr>
      </w:pPr>
    </w:p>
    <w:p w:rsidR="00706EBC" w:rsidRPr="00A97577" w:rsidRDefault="009819E2" w:rsidP="00706EBC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ab/>
      </w:r>
      <w:r w:rsidR="00F50B39" w:rsidRPr="00A97577">
        <w:rPr>
          <w:rFonts w:ascii="Arial" w:hAnsi="Arial" w:cs="Arial"/>
          <w:sz w:val="22"/>
          <w:szCs w:val="22"/>
        </w:rPr>
        <w:tab/>
        <w:t>_____ Re-screen in future regarding change of income</w:t>
      </w:r>
      <w:r w:rsidR="004630BD" w:rsidRPr="00A97577">
        <w:rPr>
          <w:rFonts w:ascii="Arial" w:hAnsi="Arial" w:cs="Arial"/>
          <w:sz w:val="22"/>
          <w:szCs w:val="22"/>
        </w:rPr>
        <w:t xml:space="preserve"> (e.g. defendant</w:t>
      </w:r>
    </w:p>
    <w:p w:rsidR="00F50B39" w:rsidRPr="00A97577" w:rsidRDefault="004630BD" w:rsidP="00706EBC">
      <w:pPr>
        <w:ind w:left="1440" w:firstLine="72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7577">
        <w:rPr>
          <w:rFonts w:ascii="Arial" w:hAnsi="Arial" w:cs="Arial"/>
          <w:sz w:val="22"/>
          <w:szCs w:val="22"/>
        </w:rPr>
        <w:t>works</w:t>
      </w:r>
      <w:proofErr w:type="gramEnd"/>
      <w:r w:rsidRPr="00A97577">
        <w:rPr>
          <w:rFonts w:ascii="Arial" w:hAnsi="Arial" w:cs="Arial"/>
          <w:sz w:val="22"/>
          <w:szCs w:val="22"/>
        </w:rPr>
        <w:t xml:space="preserve"> seasonally)</w:t>
      </w:r>
    </w:p>
    <w:p w:rsidR="00F50B39" w:rsidRPr="00A97577" w:rsidRDefault="00F50B39" w:rsidP="00706EBC">
      <w:pPr>
        <w:rPr>
          <w:rFonts w:ascii="Arial" w:hAnsi="Arial" w:cs="Arial"/>
          <w:sz w:val="22"/>
          <w:szCs w:val="22"/>
        </w:rPr>
      </w:pPr>
    </w:p>
    <w:p w:rsidR="00F50B39" w:rsidRPr="00A97577" w:rsidRDefault="00F50B39" w:rsidP="00706EBC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ab/>
      </w:r>
      <w:r w:rsidR="009819E2"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 xml:space="preserve">_____ </w:t>
      </w:r>
      <w:proofErr w:type="gramStart"/>
      <w:r w:rsidRPr="00A97577">
        <w:rPr>
          <w:rFonts w:ascii="Arial" w:hAnsi="Arial" w:cs="Arial"/>
          <w:sz w:val="22"/>
          <w:szCs w:val="22"/>
        </w:rPr>
        <w:t>Not</w:t>
      </w:r>
      <w:proofErr w:type="gramEnd"/>
      <w:r w:rsidRPr="00A97577">
        <w:rPr>
          <w:rFonts w:ascii="Arial" w:hAnsi="Arial" w:cs="Arial"/>
          <w:sz w:val="22"/>
          <w:szCs w:val="22"/>
        </w:rPr>
        <w:t xml:space="preserve"> eligible for a public defender</w:t>
      </w:r>
    </w:p>
    <w:p w:rsidR="00706EBC" w:rsidRPr="00A97577" w:rsidRDefault="00706EBC" w:rsidP="00706EBC">
      <w:pPr>
        <w:rPr>
          <w:rFonts w:ascii="Arial" w:hAnsi="Arial" w:cs="Arial"/>
          <w:sz w:val="22"/>
          <w:szCs w:val="22"/>
        </w:rPr>
      </w:pPr>
    </w:p>
    <w:p w:rsidR="00F50B39" w:rsidRPr="00A97577" w:rsidRDefault="00F50B39" w:rsidP="00706EBC">
      <w:pPr>
        <w:ind w:left="4320" w:firstLine="72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_</w:t>
      </w:r>
      <w:r w:rsidR="00706EBC" w:rsidRPr="00A97577">
        <w:rPr>
          <w:rFonts w:ascii="Arial" w:hAnsi="Arial" w:cs="Arial"/>
          <w:sz w:val="22"/>
          <w:szCs w:val="22"/>
        </w:rPr>
        <w:t>____________________________</w:t>
      </w:r>
      <w:r w:rsidR="003770E6" w:rsidRPr="00A97577">
        <w:rPr>
          <w:rFonts w:ascii="Arial" w:hAnsi="Arial" w:cs="Arial"/>
          <w:sz w:val="22"/>
          <w:szCs w:val="22"/>
        </w:rPr>
        <w:t>_</w:t>
      </w:r>
    </w:p>
    <w:p w:rsidR="00AA135A" w:rsidRPr="00A97577" w:rsidRDefault="008A61AD" w:rsidP="009819E2">
      <w:pPr>
        <w:ind w:left="5760" w:firstLine="720"/>
        <w:rPr>
          <w:sz w:val="22"/>
          <w:szCs w:val="22"/>
        </w:rPr>
      </w:pPr>
      <w:r w:rsidRPr="008A61AD">
        <w:rPr>
          <w:rFonts w:ascii="Arial" w:hAnsi="Arial" w:cs="Arial"/>
          <w:noProof/>
          <w:sz w:val="22"/>
          <w:szCs w:val="22"/>
        </w:rPr>
        <w:pict>
          <v:line id="_x0000_s1055" style="position:absolute;left:0;text-align:left;flip:y;z-index:251657728" from="0,13.85pt" to="459pt,15.55pt"/>
        </w:pict>
      </w:r>
      <w:r w:rsidR="00F50B39" w:rsidRPr="00A97577">
        <w:rPr>
          <w:rFonts w:ascii="Arial" w:hAnsi="Arial" w:cs="Arial"/>
          <w:sz w:val="22"/>
          <w:szCs w:val="22"/>
        </w:rPr>
        <w:t>JUDGE</w:t>
      </w:r>
    </w:p>
    <w:sectPr w:rsidR="00AA135A" w:rsidRPr="00A97577" w:rsidSect="00D443CF">
      <w:footerReference w:type="default" r:id="rId8"/>
      <w:pgSz w:w="12240" w:h="15840"/>
      <w:pgMar w:top="1296" w:right="1267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EE" w:rsidRDefault="006371EE">
      <w:r>
        <w:separator/>
      </w:r>
    </w:p>
  </w:endnote>
  <w:endnote w:type="continuationSeparator" w:id="0">
    <w:p w:rsidR="006371EE" w:rsidRDefault="0063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59" w:rsidRDefault="005A5E59">
    <w:pPr>
      <w:pStyle w:val="Footer"/>
      <w:rPr>
        <w:rFonts w:ascii="Arial" w:hAnsi="Arial" w:cs="Arial"/>
        <w:sz w:val="16"/>
        <w:szCs w:val="16"/>
      </w:rPr>
    </w:pPr>
    <w:proofErr w:type="spellStart"/>
    <w:r w:rsidRPr="00022290">
      <w:rPr>
        <w:rFonts w:ascii="Arial" w:hAnsi="Arial" w:cs="Arial"/>
        <w:sz w:val="16"/>
        <w:szCs w:val="16"/>
      </w:rPr>
      <w:t>Indigency</w:t>
    </w:r>
    <w:proofErr w:type="spellEnd"/>
    <w:r w:rsidRPr="00022290">
      <w:rPr>
        <w:rFonts w:ascii="Arial" w:hAnsi="Arial" w:cs="Arial"/>
        <w:sz w:val="16"/>
        <w:szCs w:val="16"/>
      </w:rPr>
      <w:t xml:space="preserve"> Screening Form</w:t>
    </w:r>
    <w:r>
      <w:rPr>
        <w:rFonts w:ascii="Arial" w:hAnsi="Arial" w:cs="Arial"/>
        <w:sz w:val="16"/>
        <w:szCs w:val="16"/>
      </w:rPr>
      <w:t xml:space="preserve">- </w:t>
    </w:r>
  </w:p>
  <w:p w:rsidR="005A5E59" w:rsidRPr="00022290" w:rsidRDefault="00FE2FB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EE" w:rsidRDefault="006371EE">
      <w:r>
        <w:separator/>
      </w:r>
    </w:p>
  </w:footnote>
  <w:footnote w:type="continuationSeparator" w:id="0">
    <w:p w:rsidR="006371EE" w:rsidRDefault="00637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5C4"/>
    <w:multiLevelType w:val="hybridMultilevel"/>
    <w:tmpl w:val="2A7AE066"/>
    <w:lvl w:ilvl="0" w:tplc="BFE401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10260"/>
    <w:multiLevelType w:val="hybridMultilevel"/>
    <w:tmpl w:val="56240A64"/>
    <w:lvl w:ilvl="0" w:tplc="D82C90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98685D"/>
    <w:multiLevelType w:val="hybridMultilevel"/>
    <w:tmpl w:val="34086C96"/>
    <w:lvl w:ilvl="0" w:tplc="00D43E6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D00CA"/>
    <w:multiLevelType w:val="hybridMultilevel"/>
    <w:tmpl w:val="63BA3C2C"/>
    <w:lvl w:ilvl="0" w:tplc="E770790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61E27"/>
    <w:multiLevelType w:val="hybridMultilevel"/>
    <w:tmpl w:val="3C68DEF8"/>
    <w:lvl w:ilvl="0" w:tplc="AA9820F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A7690"/>
    <w:multiLevelType w:val="hybridMultilevel"/>
    <w:tmpl w:val="5ABEB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466D3"/>
    <w:multiLevelType w:val="hybridMultilevel"/>
    <w:tmpl w:val="01DCB7A4"/>
    <w:lvl w:ilvl="0" w:tplc="BE9856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7425E8"/>
    <w:multiLevelType w:val="hybridMultilevel"/>
    <w:tmpl w:val="DDF48E7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71805"/>
    <w:multiLevelType w:val="hybridMultilevel"/>
    <w:tmpl w:val="C48A68E6"/>
    <w:lvl w:ilvl="0" w:tplc="07A250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9B08D8"/>
    <w:multiLevelType w:val="hybridMultilevel"/>
    <w:tmpl w:val="2C9A7F28"/>
    <w:lvl w:ilvl="0" w:tplc="96A6C6E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F15E1"/>
    <w:multiLevelType w:val="hybridMultilevel"/>
    <w:tmpl w:val="20025CBA"/>
    <w:lvl w:ilvl="0" w:tplc="A468B108">
      <w:start w:val="1"/>
      <w:numFmt w:val="none"/>
      <w:lvlText w:val="a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92561"/>
    <w:multiLevelType w:val="hybridMultilevel"/>
    <w:tmpl w:val="5DA03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825DC"/>
    <w:multiLevelType w:val="hybridMultilevel"/>
    <w:tmpl w:val="990284B2"/>
    <w:lvl w:ilvl="0" w:tplc="24286E0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5322B"/>
    <w:rsid w:val="00010582"/>
    <w:rsid w:val="000172EE"/>
    <w:rsid w:val="00022107"/>
    <w:rsid w:val="00022290"/>
    <w:rsid w:val="00024930"/>
    <w:rsid w:val="0002679B"/>
    <w:rsid w:val="0003518B"/>
    <w:rsid w:val="00037A57"/>
    <w:rsid w:val="000405B3"/>
    <w:rsid w:val="00041BAA"/>
    <w:rsid w:val="00044727"/>
    <w:rsid w:val="00051CF8"/>
    <w:rsid w:val="0005340B"/>
    <w:rsid w:val="00054072"/>
    <w:rsid w:val="00071E23"/>
    <w:rsid w:val="000722CB"/>
    <w:rsid w:val="000777A9"/>
    <w:rsid w:val="000B4615"/>
    <w:rsid w:val="000C1F3E"/>
    <w:rsid w:val="000C2323"/>
    <w:rsid w:val="000D1A93"/>
    <w:rsid w:val="000D1BE4"/>
    <w:rsid w:val="000D3A9D"/>
    <w:rsid w:val="000D40FB"/>
    <w:rsid w:val="000E0748"/>
    <w:rsid w:val="000E3759"/>
    <w:rsid w:val="000E3E3A"/>
    <w:rsid w:val="000E7299"/>
    <w:rsid w:val="001022F9"/>
    <w:rsid w:val="0010374B"/>
    <w:rsid w:val="00107B13"/>
    <w:rsid w:val="00127B6D"/>
    <w:rsid w:val="00147E39"/>
    <w:rsid w:val="001502DC"/>
    <w:rsid w:val="0015656E"/>
    <w:rsid w:val="00157172"/>
    <w:rsid w:val="0016086B"/>
    <w:rsid w:val="001619DE"/>
    <w:rsid w:val="00173A82"/>
    <w:rsid w:val="00177D8B"/>
    <w:rsid w:val="00186C49"/>
    <w:rsid w:val="00191744"/>
    <w:rsid w:val="00196229"/>
    <w:rsid w:val="001A020F"/>
    <w:rsid w:val="001A2B7B"/>
    <w:rsid w:val="001B0567"/>
    <w:rsid w:val="001C1E45"/>
    <w:rsid w:val="001D6A66"/>
    <w:rsid w:val="001E1826"/>
    <w:rsid w:val="001E2DE3"/>
    <w:rsid w:val="001E35EE"/>
    <w:rsid w:val="001E3A9A"/>
    <w:rsid w:val="001E4F3F"/>
    <w:rsid w:val="001E783A"/>
    <w:rsid w:val="001E7F7A"/>
    <w:rsid w:val="001F22A8"/>
    <w:rsid w:val="001F522C"/>
    <w:rsid w:val="001F68E9"/>
    <w:rsid w:val="002005EA"/>
    <w:rsid w:val="00201C99"/>
    <w:rsid w:val="0020356A"/>
    <w:rsid w:val="00203C99"/>
    <w:rsid w:val="0021154C"/>
    <w:rsid w:val="00211609"/>
    <w:rsid w:val="00212FDA"/>
    <w:rsid w:val="00216A2A"/>
    <w:rsid w:val="00220D63"/>
    <w:rsid w:val="00224410"/>
    <w:rsid w:val="0022466D"/>
    <w:rsid w:val="0023502F"/>
    <w:rsid w:val="00254287"/>
    <w:rsid w:val="00260890"/>
    <w:rsid w:val="00261DF8"/>
    <w:rsid w:val="0026698D"/>
    <w:rsid w:val="00274A76"/>
    <w:rsid w:val="00275C19"/>
    <w:rsid w:val="002820A9"/>
    <w:rsid w:val="00283E67"/>
    <w:rsid w:val="0029226D"/>
    <w:rsid w:val="00294A47"/>
    <w:rsid w:val="002A172D"/>
    <w:rsid w:val="002A1AC5"/>
    <w:rsid w:val="002A52C3"/>
    <w:rsid w:val="002D455D"/>
    <w:rsid w:val="002E0970"/>
    <w:rsid w:val="002E355E"/>
    <w:rsid w:val="00300051"/>
    <w:rsid w:val="003022EB"/>
    <w:rsid w:val="00316B61"/>
    <w:rsid w:val="0033284F"/>
    <w:rsid w:val="003346EE"/>
    <w:rsid w:val="00334A0C"/>
    <w:rsid w:val="00337A72"/>
    <w:rsid w:val="00344950"/>
    <w:rsid w:val="0034580A"/>
    <w:rsid w:val="003460ED"/>
    <w:rsid w:val="00352922"/>
    <w:rsid w:val="00355A56"/>
    <w:rsid w:val="003770E6"/>
    <w:rsid w:val="00382D7D"/>
    <w:rsid w:val="0038345F"/>
    <w:rsid w:val="00383537"/>
    <w:rsid w:val="00391D2F"/>
    <w:rsid w:val="003B6F6D"/>
    <w:rsid w:val="003D7B92"/>
    <w:rsid w:val="003E00B0"/>
    <w:rsid w:val="003E3A91"/>
    <w:rsid w:val="003E40FA"/>
    <w:rsid w:val="003F3992"/>
    <w:rsid w:val="003F39A7"/>
    <w:rsid w:val="004037BD"/>
    <w:rsid w:val="00404AA2"/>
    <w:rsid w:val="004113B4"/>
    <w:rsid w:val="00412D2E"/>
    <w:rsid w:val="0041522E"/>
    <w:rsid w:val="004209FD"/>
    <w:rsid w:val="004302DE"/>
    <w:rsid w:val="00434347"/>
    <w:rsid w:val="00454452"/>
    <w:rsid w:val="0046194F"/>
    <w:rsid w:val="00462B34"/>
    <w:rsid w:val="004630BD"/>
    <w:rsid w:val="00463616"/>
    <w:rsid w:val="004A4EC2"/>
    <w:rsid w:val="004B0304"/>
    <w:rsid w:val="004C7CF3"/>
    <w:rsid w:val="004D5D30"/>
    <w:rsid w:val="004E189A"/>
    <w:rsid w:val="004F1857"/>
    <w:rsid w:val="004F2CA4"/>
    <w:rsid w:val="00503CAC"/>
    <w:rsid w:val="00507495"/>
    <w:rsid w:val="00514156"/>
    <w:rsid w:val="00516806"/>
    <w:rsid w:val="00524BB0"/>
    <w:rsid w:val="00543320"/>
    <w:rsid w:val="005471F8"/>
    <w:rsid w:val="0055400F"/>
    <w:rsid w:val="00556776"/>
    <w:rsid w:val="00561656"/>
    <w:rsid w:val="005729C2"/>
    <w:rsid w:val="00581D30"/>
    <w:rsid w:val="00582DE1"/>
    <w:rsid w:val="00583075"/>
    <w:rsid w:val="0058567C"/>
    <w:rsid w:val="0059100C"/>
    <w:rsid w:val="005A491E"/>
    <w:rsid w:val="005A5E59"/>
    <w:rsid w:val="005B5E9F"/>
    <w:rsid w:val="005C44A0"/>
    <w:rsid w:val="005C62DD"/>
    <w:rsid w:val="005F44D3"/>
    <w:rsid w:val="005F5E7E"/>
    <w:rsid w:val="0060547F"/>
    <w:rsid w:val="00605DE5"/>
    <w:rsid w:val="00612796"/>
    <w:rsid w:val="00616AF4"/>
    <w:rsid w:val="00620960"/>
    <w:rsid w:val="0062404A"/>
    <w:rsid w:val="00633A4A"/>
    <w:rsid w:val="00636DDE"/>
    <w:rsid w:val="006371EE"/>
    <w:rsid w:val="00641684"/>
    <w:rsid w:val="00653893"/>
    <w:rsid w:val="00654603"/>
    <w:rsid w:val="0066031D"/>
    <w:rsid w:val="00661624"/>
    <w:rsid w:val="006638AF"/>
    <w:rsid w:val="00663D91"/>
    <w:rsid w:val="0066504C"/>
    <w:rsid w:val="00666CE3"/>
    <w:rsid w:val="00670066"/>
    <w:rsid w:val="0068626A"/>
    <w:rsid w:val="00690668"/>
    <w:rsid w:val="00695136"/>
    <w:rsid w:val="006A2D27"/>
    <w:rsid w:val="006B4085"/>
    <w:rsid w:val="006C63D5"/>
    <w:rsid w:val="006D2CD9"/>
    <w:rsid w:val="006D319C"/>
    <w:rsid w:val="006E3051"/>
    <w:rsid w:val="006E34FC"/>
    <w:rsid w:val="006E6119"/>
    <w:rsid w:val="006F0B01"/>
    <w:rsid w:val="006F32F8"/>
    <w:rsid w:val="006F76DC"/>
    <w:rsid w:val="00702EF8"/>
    <w:rsid w:val="00706EBC"/>
    <w:rsid w:val="00712E56"/>
    <w:rsid w:val="00723FBD"/>
    <w:rsid w:val="007244B5"/>
    <w:rsid w:val="00736EE3"/>
    <w:rsid w:val="00743047"/>
    <w:rsid w:val="0075322B"/>
    <w:rsid w:val="007637F2"/>
    <w:rsid w:val="00775FAE"/>
    <w:rsid w:val="00776080"/>
    <w:rsid w:val="00777305"/>
    <w:rsid w:val="00786A22"/>
    <w:rsid w:val="00790D57"/>
    <w:rsid w:val="00793CB8"/>
    <w:rsid w:val="007A0493"/>
    <w:rsid w:val="007A0CAB"/>
    <w:rsid w:val="007A7D56"/>
    <w:rsid w:val="007A7FCE"/>
    <w:rsid w:val="007B4290"/>
    <w:rsid w:val="007B5337"/>
    <w:rsid w:val="007C1FAC"/>
    <w:rsid w:val="007C3AEF"/>
    <w:rsid w:val="007D1BD1"/>
    <w:rsid w:val="007D33BE"/>
    <w:rsid w:val="007E2B35"/>
    <w:rsid w:val="007E2F18"/>
    <w:rsid w:val="007E5931"/>
    <w:rsid w:val="007E5F56"/>
    <w:rsid w:val="007E684F"/>
    <w:rsid w:val="007F18EC"/>
    <w:rsid w:val="00802BA0"/>
    <w:rsid w:val="00804477"/>
    <w:rsid w:val="00804AFD"/>
    <w:rsid w:val="008052E7"/>
    <w:rsid w:val="008077ED"/>
    <w:rsid w:val="0081115E"/>
    <w:rsid w:val="00813B07"/>
    <w:rsid w:val="00813CD5"/>
    <w:rsid w:val="008145A7"/>
    <w:rsid w:val="00815083"/>
    <w:rsid w:val="008236D0"/>
    <w:rsid w:val="00830A10"/>
    <w:rsid w:val="00830C8C"/>
    <w:rsid w:val="00833D0E"/>
    <w:rsid w:val="00835C73"/>
    <w:rsid w:val="00842932"/>
    <w:rsid w:val="0084792E"/>
    <w:rsid w:val="00853596"/>
    <w:rsid w:val="00862E25"/>
    <w:rsid w:val="008636D8"/>
    <w:rsid w:val="008639EA"/>
    <w:rsid w:val="00863F8A"/>
    <w:rsid w:val="008738FF"/>
    <w:rsid w:val="00875A8C"/>
    <w:rsid w:val="008768C1"/>
    <w:rsid w:val="00882539"/>
    <w:rsid w:val="0088597C"/>
    <w:rsid w:val="00891B29"/>
    <w:rsid w:val="00896D8E"/>
    <w:rsid w:val="00897861"/>
    <w:rsid w:val="008A61AD"/>
    <w:rsid w:val="008B18B5"/>
    <w:rsid w:val="008C0088"/>
    <w:rsid w:val="008D403A"/>
    <w:rsid w:val="008E06F2"/>
    <w:rsid w:val="008F02F2"/>
    <w:rsid w:val="008F6F14"/>
    <w:rsid w:val="00902910"/>
    <w:rsid w:val="009068BE"/>
    <w:rsid w:val="00907DB1"/>
    <w:rsid w:val="009173BC"/>
    <w:rsid w:val="00920BBD"/>
    <w:rsid w:val="009276BB"/>
    <w:rsid w:val="00930E81"/>
    <w:rsid w:val="00940528"/>
    <w:rsid w:val="00947384"/>
    <w:rsid w:val="009511FB"/>
    <w:rsid w:val="00953839"/>
    <w:rsid w:val="00960F87"/>
    <w:rsid w:val="00961A01"/>
    <w:rsid w:val="00973D2F"/>
    <w:rsid w:val="009746F0"/>
    <w:rsid w:val="0098159C"/>
    <w:rsid w:val="009819E2"/>
    <w:rsid w:val="00983C28"/>
    <w:rsid w:val="009A64BE"/>
    <w:rsid w:val="009B29AB"/>
    <w:rsid w:val="009B31D9"/>
    <w:rsid w:val="009B671A"/>
    <w:rsid w:val="009C08BD"/>
    <w:rsid w:val="009C3CC7"/>
    <w:rsid w:val="009D19FA"/>
    <w:rsid w:val="009E064E"/>
    <w:rsid w:val="009F7282"/>
    <w:rsid w:val="00A43C6C"/>
    <w:rsid w:val="00A45E28"/>
    <w:rsid w:val="00A47DC8"/>
    <w:rsid w:val="00A53BB0"/>
    <w:rsid w:val="00A53D37"/>
    <w:rsid w:val="00A55C4B"/>
    <w:rsid w:val="00A65C0F"/>
    <w:rsid w:val="00A65E9D"/>
    <w:rsid w:val="00A72E72"/>
    <w:rsid w:val="00A80993"/>
    <w:rsid w:val="00A81689"/>
    <w:rsid w:val="00A82CF1"/>
    <w:rsid w:val="00A84562"/>
    <w:rsid w:val="00A97577"/>
    <w:rsid w:val="00AA135A"/>
    <w:rsid w:val="00AB4A6C"/>
    <w:rsid w:val="00AC2B9A"/>
    <w:rsid w:val="00AC4C34"/>
    <w:rsid w:val="00AD40AF"/>
    <w:rsid w:val="00AD4D8D"/>
    <w:rsid w:val="00AD6A38"/>
    <w:rsid w:val="00AD7CB5"/>
    <w:rsid w:val="00AF5CB5"/>
    <w:rsid w:val="00AF6541"/>
    <w:rsid w:val="00B06A02"/>
    <w:rsid w:val="00B10010"/>
    <w:rsid w:val="00B1463A"/>
    <w:rsid w:val="00B15305"/>
    <w:rsid w:val="00B172CF"/>
    <w:rsid w:val="00B208EB"/>
    <w:rsid w:val="00B20908"/>
    <w:rsid w:val="00B234D7"/>
    <w:rsid w:val="00B30903"/>
    <w:rsid w:val="00B32146"/>
    <w:rsid w:val="00B32B54"/>
    <w:rsid w:val="00B43396"/>
    <w:rsid w:val="00B501D8"/>
    <w:rsid w:val="00B527BE"/>
    <w:rsid w:val="00B53F08"/>
    <w:rsid w:val="00B549E9"/>
    <w:rsid w:val="00B57FFD"/>
    <w:rsid w:val="00B63E28"/>
    <w:rsid w:val="00B6762F"/>
    <w:rsid w:val="00BA2206"/>
    <w:rsid w:val="00BA3D2A"/>
    <w:rsid w:val="00BA5E58"/>
    <w:rsid w:val="00BB1EDC"/>
    <w:rsid w:val="00BB7D14"/>
    <w:rsid w:val="00BC017A"/>
    <w:rsid w:val="00BC3F07"/>
    <w:rsid w:val="00BD4D0D"/>
    <w:rsid w:val="00BE2038"/>
    <w:rsid w:val="00BE7EE9"/>
    <w:rsid w:val="00BF5CF7"/>
    <w:rsid w:val="00BF64FF"/>
    <w:rsid w:val="00C10BC3"/>
    <w:rsid w:val="00C2592D"/>
    <w:rsid w:val="00C26487"/>
    <w:rsid w:val="00C27CA5"/>
    <w:rsid w:val="00C309CB"/>
    <w:rsid w:val="00C32CA2"/>
    <w:rsid w:val="00C35DB1"/>
    <w:rsid w:val="00C36B91"/>
    <w:rsid w:val="00C41A99"/>
    <w:rsid w:val="00C45C63"/>
    <w:rsid w:val="00C47666"/>
    <w:rsid w:val="00C50717"/>
    <w:rsid w:val="00C514B9"/>
    <w:rsid w:val="00C60C69"/>
    <w:rsid w:val="00C71E4E"/>
    <w:rsid w:val="00C72D55"/>
    <w:rsid w:val="00C912C8"/>
    <w:rsid w:val="00C95CA5"/>
    <w:rsid w:val="00CA16CF"/>
    <w:rsid w:val="00CB3477"/>
    <w:rsid w:val="00CB7E0D"/>
    <w:rsid w:val="00CC36D3"/>
    <w:rsid w:val="00CC5F66"/>
    <w:rsid w:val="00CF54DC"/>
    <w:rsid w:val="00D02887"/>
    <w:rsid w:val="00D106E7"/>
    <w:rsid w:val="00D11DA2"/>
    <w:rsid w:val="00D15B6E"/>
    <w:rsid w:val="00D27CDF"/>
    <w:rsid w:val="00D343F1"/>
    <w:rsid w:val="00D443CF"/>
    <w:rsid w:val="00D45B75"/>
    <w:rsid w:val="00D66A87"/>
    <w:rsid w:val="00D67234"/>
    <w:rsid w:val="00D73ACB"/>
    <w:rsid w:val="00D8748F"/>
    <w:rsid w:val="00DA3105"/>
    <w:rsid w:val="00DA4CB7"/>
    <w:rsid w:val="00DC61C0"/>
    <w:rsid w:val="00DD1598"/>
    <w:rsid w:val="00DD3059"/>
    <w:rsid w:val="00DE46EA"/>
    <w:rsid w:val="00DE6A1E"/>
    <w:rsid w:val="00DF7480"/>
    <w:rsid w:val="00DF77F3"/>
    <w:rsid w:val="00E14AC5"/>
    <w:rsid w:val="00E160CA"/>
    <w:rsid w:val="00E57018"/>
    <w:rsid w:val="00E601B9"/>
    <w:rsid w:val="00E7081C"/>
    <w:rsid w:val="00E73914"/>
    <w:rsid w:val="00E857EF"/>
    <w:rsid w:val="00E95CDD"/>
    <w:rsid w:val="00EA0748"/>
    <w:rsid w:val="00EA19A8"/>
    <w:rsid w:val="00EA20F0"/>
    <w:rsid w:val="00EB29D8"/>
    <w:rsid w:val="00EC2046"/>
    <w:rsid w:val="00EC5D3C"/>
    <w:rsid w:val="00ED7378"/>
    <w:rsid w:val="00EE18F4"/>
    <w:rsid w:val="00EE43D5"/>
    <w:rsid w:val="00EE53CD"/>
    <w:rsid w:val="00F04076"/>
    <w:rsid w:val="00F101F3"/>
    <w:rsid w:val="00F11ABE"/>
    <w:rsid w:val="00F23454"/>
    <w:rsid w:val="00F23E2B"/>
    <w:rsid w:val="00F25F2F"/>
    <w:rsid w:val="00F35BDD"/>
    <w:rsid w:val="00F35F2B"/>
    <w:rsid w:val="00F4338E"/>
    <w:rsid w:val="00F45827"/>
    <w:rsid w:val="00F50B39"/>
    <w:rsid w:val="00F63C5C"/>
    <w:rsid w:val="00F7222D"/>
    <w:rsid w:val="00F74578"/>
    <w:rsid w:val="00F920B2"/>
    <w:rsid w:val="00F93112"/>
    <w:rsid w:val="00F94810"/>
    <w:rsid w:val="00F97230"/>
    <w:rsid w:val="00FA20F3"/>
    <w:rsid w:val="00FB6081"/>
    <w:rsid w:val="00FC67B8"/>
    <w:rsid w:val="00FD130F"/>
    <w:rsid w:val="00FD45AC"/>
    <w:rsid w:val="00FD517F"/>
    <w:rsid w:val="00FD6990"/>
    <w:rsid w:val="00FE1F1E"/>
    <w:rsid w:val="00FE1F9D"/>
    <w:rsid w:val="00FE2FBA"/>
    <w:rsid w:val="00FE33F7"/>
    <w:rsid w:val="00FF2DEF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1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1AD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A61A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209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AD7C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A61A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A61AD"/>
    <w:rPr>
      <w:vertAlign w:val="superscript"/>
    </w:rPr>
  </w:style>
  <w:style w:type="paragraph" w:styleId="Footer">
    <w:name w:val="footer"/>
    <w:basedOn w:val="Normal"/>
    <w:rsid w:val="008A61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1AD"/>
  </w:style>
  <w:style w:type="character" w:styleId="Hyperlink">
    <w:name w:val="Hyperlink"/>
    <w:basedOn w:val="DefaultParagraphFont"/>
    <w:rsid w:val="008A61AD"/>
    <w:rPr>
      <w:color w:val="0000FF"/>
      <w:u w:val="single"/>
    </w:rPr>
  </w:style>
  <w:style w:type="character" w:styleId="FollowedHyperlink">
    <w:name w:val="FollowedHyperlink"/>
    <w:basedOn w:val="DefaultParagraphFont"/>
    <w:rsid w:val="008A61AD"/>
    <w:rPr>
      <w:color w:val="800080"/>
      <w:u w:val="single"/>
    </w:rPr>
  </w:style>
  <w:style w:type="paragraph" w:styleId="BodyTextIndent">
    <w:name w:val="Body Text Indent"/>
    <w:basedOn w:val="Normal"/>
    <w:rsid w:val="008A61AD"/>
    <w:pPr>
      <w:spacing w:line="360" w:lineRule="auto"/>
      <w:ind w:firstLine="720"/>
    </w:pPr>
  </w:style>
  <w:style w:type="table" w:styleId="TableGrid">
    <w:name w:val="Table Grid"/>
    <w:basedOn w:val="TableNormal"/>
    <w:rsid w:val="00724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E0970"/>
    <w:rPr>
      <w:b/>
      <w:bCs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2E0970"/>
    <w:rPr>
      <w:sz w:val="28"/>
      <w:szCs w:val="24"/>
      <w:lang w:val="en-US" w:eastAsia="en-US" w:bidi="ar-SA"/>
    </w:rPr>
  </w:style>
  <w:style w:type="paragraph" w:styleId="Header">
    <w:name w:val="header"/>
    <w:basedOn w:val="Normal"/>
    <w:rsid w:val="008859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3B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209FD"/>
    <w:pPr>
      <w:spacing w:after="120"/>
    </w:pPr>
  </w:style>
  <w:style w:type="paragraph" w:styleId="BodyText2">
    <w:name w:val="Body Text 2"/>
    <w:basedOn w:val="Normal"/>
    <w:rsid w:val="004209FD"/>
    <w:pPr>
      <w:spacing w:after="120" w:line="480" w:lineRule="auto"/>
    </w:pPr>
  </w:style>
  <w:style w:type="paragraph" w:styleId="BodyText3">
    <w:name w:val="Body Text 3"/>
    <w:basedOn w:val="Normal"/>
    <w:rsid w:val="004209FD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4209FD"/>
    <w:pPr>
      <w:widowControl w:val="0"/>
    </w:pPr>
    <w:rPr>
      <w:rFonts w:ascii="Courier New" w:hAnsi="Courier New"/>
      <w:snapToGrid w:val="0"/>
      <w:szCs w:val="20"/>
    </w:rPr>
  </w:style>
  <w:style w:type="paragraph" w:customStyle="1" w:styleId="ChapterSubtitle">
    <w:name w:val="Chapter Subtitle"/>
    <w:basedOn w:val="Subtitle"/>
    <w:rsid w:val="00AD7CB5"/>
    <w:pPr>
      <w:keepNext/>
      <w:keepLines/>
      <w:spacing w:before="140" w:after="420"/>
      <w:outlineLvl w:val="9"/>
    </w:pPr>
    <w:rPr>
      <w:rFonts w:ascii="Garamond" w:hAnsi="Garamond" w:cs="Times New Roman"/>
      <w:caps/>
      <w:spacing w:val="20"/>
      <w:kern w:val="20"/>
      <w:sz w:val="22"/>
      <w:szCs w:val="20"/>
    </w:rPr>
  </w:style>
  <w:style w:type="paragraph" w:styleId="Subtitle">
    <w:name w:val="Subtitle"/>
    <w:basedOn w:val="Normal"/>
    <w:qFormat/>
    <w:rsid w:val="00AD7CB5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D67E-A384-4D7C-9DB2-44E2CE1B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LEGISLATURE</vt:lpstr>
    </vt:vector>
  </TitlesOfParts>
  <Company>OPD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Sample Indigency Screening Form</dc:title>
  <dc:subject>~IND~ ~YME~</dc:subject>
  <dc:creator/>
  <cp:lastModifiedBy>Debbie Coplen</cp:lastModifiedBy>
  <cp:revision>4</cp:revision>
  <cp:lastPrinted>2013-12-17T17:46:00Z</cp:lastPrinted>
  <dcterms:created xsi:type="dcterms:W3CDTF">2013-12-17T17:37:00Z</dcterms:created>
  <dcterms:modified xsi:type="dcterms:W3CDTF">2013-12-21T17:45:00Z</dcterms:modified>
</cp:coreProperties>
</file>